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7" w:type="pct"/>
        <w:tblInd w:w="-180" w:type="dxa"/>
        <w:tblBorders>
          <w:bottom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520"/>
        <w:gridCol w:w="90"/>
        <w:gridCol w:w="540"/>
        <w:gridCol w:w="270"/>
        <w:gridCol w:w="1350"/>
        <w:gridCol w:w="270"/>
        <w:gridCol w:w="720"/>
        <w:gridCol w:w="90"/>
        <w:gridCol w:w="140"/>
        <w:gridCol w:w="130"/>
        <w:gridCol w:w="360"/>
        <w:gridCol w:w="2701"/>
        <w:gridCol w:w="359"/>
      </w:tblGrid>
      <w:tr w:rsidR="00A01B1C" w:rsidRPr="00026B1C" w14:paraId="10739B1B" w14:textId="77777777" w:rsidTr="0006220F">
        <w:trPr>
          <w:trHeight w:val="711"/>
        </w:trPr>
        <w:tc>
          <w:tcPr>
            <w:tcW w:w="7611" w:type="dxa"/>
            <w:gridSpan w:val="10"/>
            <w:tcBorders>
              <w:bottom w:val="nil"/>
            </w:tcBorders>
            <w:shd w:val="clear" w:color="auto" w:fill="auto"/>
          </w:tcPr>
          <w:p w14:paraId="1407D7AA" w14:textId="5B11B7AE" w:rsidR="00726278" w:rsidRPr="00917CD0" w:rsidRDefault="000C5AAE" w:rsidP="00AD258D">
            <w:pPr>
              <w:pStyle w:val="Heading1"/>
              <w:rPr>
                <w:color w:val="996633"/>
              </w:rPr>
            </w:pPr>
            <w:r w:rsidRPr="00AC4B57">
              <w:rPr>
                <w:color w:val="002060"/>
              </w:rPr>
              <w:t>20</w:t>
            </w:r>
            <w:r w:rsidR="00767431" w:rsidRPr="00AC4B57">
              <w:rPr>
                <w:color w:val="002060"/>
              </w:rPr>
              <w:t>2</w:t>
            </w:r>
            <w:r w:rsidR="0006220F">
              <w:rPr>
                <w:color w:val="002060"/>
              </w:rPr>
              <w:t>2</w:t>
            </w:r>
            <w:r w:rsidRPr="00AC4B57">
              <w:rPr>
                <w:color w:val="002060"/>
              </w:rPr>
              <w:t xml:space="preserve"> NAAIA JL Tillman Scholarship</w:t>
            </w:r>
            <w:r w:rsidR="00917CD0" w:rsidRPr="00AC4B57">
              <w:rPr>
                <w:color w:val="002060"/>
              </w:rPr>
              <w:br/>
            </w:r>
            <w:r w:rsidRPr="00AC4B57">
              <w:rPr>
                <w:color w:val="002060"/>
                <w:sz w:val="28"/>
                <w:szCs w:val="28"/>
              </w:rPr>
              <w:t>Annual Scholarship Award</w:t>
            </w:r>
            <w:r w:rsidR="00917CD0" w:rsidRPr="00AC4B57">
              <w:rPr>
                <w:color w:val="002060"/>
                <w:sz w:val="28"/>
                <w:szCs w:val="28"/>
              </w:rPr>
              <w:t xml:space="preserve"> Program </w:t>
            </w:r>
            <w:r w:rsidR="00AD258D" w:rsidRPr="00AC4B57">
              <w:rPr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3550" w:type="dxa"/>
            <w:gridSpan w:val="4"/>
            <w:tcBorders>
              <w:bottom w:val="nil"/>
            </w:tcBorders>
            <w:shd w:val="clear" w:color="auto" w:fill="auto"/>
          </w:tcPr>
          <w:p w14:paraId="0BE94E75" w14:textId="566832AC" w:rsidR="00A01B1C" w:rsidRPr="00026B1C" w:rsidRDefault="00917CD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72E809B" wp14:editId="564B7A70">
                  <wp:extent cx="1589326" cy="67202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AIA_2010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26" cy="67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3" w:rsidRPr="00026B1C" w14:paraId="79EC0E79" w14:textId="77777777" w:rsidTr="0006220F">
        <w:trPr>
          <w:trHeight w:val="1098"/>
        </w:trPr>
        <w:tc>
          <w:tcPr>
            <w:tcW w:w="11161" w:type="dxa"/>
            <w:gridSpan w:val="14"/>
            <w:tcBorders>
              <w:bottom w:val="nil"/>
            </w:tcBorders>
            <w:shd w:val="clear" w:color="auto" w:fill="auto"/>
          </w:tcPr>
          <w:p w14:paraId="516D34BD" w14:textId="513BD834" w:rsidR="00CE7173" w:rsidRDefault="00CE7173" w:rsidP="00820389">
            <w:pPr>
              <w:rPr>
                <w:rFonts w:cs="Arial"/>
                <w:szCs w:val="20"/>
              </w:rPr>
            </w:pPr>
            <w:r w:rsidRPr="00CE7173">
              <w:rPr>
                <w:rFonts w:cs="Arial"/>
                <w:b/>
                <w:sz w:val="22"/>
                <w:szCs w:val="22"/>
              </w:rPr>
              <w:t>Mission</w:t>
            </w:r>
            <w:r>
              <w:rPr>
                <w:rFonts w:cs="Arial"/>
                <w:szCs w:val="20"/>
              </w:rPr>
              <w:t xml:space="preserve">:  </w:t>
            </w:r>
            <w:r w:rsidRPr="00CE7173">
              <w:rPr>
                <w:rFonts w:cs="Arial"/>
                <w:szCs w:val="20"/>
              </w:rPr>
              <w:t xml:space="preserve">The </w:t>
            </w:r>
            <w:r w:rsidR="000C5AAE">
              <w:rPr>
                <w:rFonts w:cs="Arial"/>
                <w:szCs w:val="20"/>
              </w:rPr>
              <w:t xml:space="preserve">NAAIA </w:t>
            </w:r>
            <w:r w:rsidRPr="00CE7173">
              <w:rPr>
                <w:rFonts w:cs="Arial"/>
                <w:szCs w:val="20"/>
              </w:rPr>
              <w:t>J</w:t>
            </w:r>
            <w:r w:rsidR="00046527">
              <w:rPr>
                <w:rFonts w:cs="Arial"/>
                <w:szCs w:val="20"/>
              </w:rPr>
              <w:t xml:space="preserve">. </w:t>
            </w:r>
            <w:r w:rsidRPr="00CE7173">
              <w:rPr>
                <w:rFonts w:cs="Arial"/>
                <w:szCs w:val="20"/>
              </w:rPr>
              <w:t>L</w:t>
            </w:r>
            <w:r w:rsidR="00046527">
              <w:rPr>
                <w:rFonts w:cs="Arial"/>
                <w:szCs w:val="20"/>
              </w:rPr>
              <w:t>.</w:t>
            </w:r>
            <w:r w:rsidRPr="00CE7173">
              <w:rPr>
                <w:rFonts w:cs="Arial"/>
                <w:szCs w:val="20"/>
              </w:rPr>
              <w:t xml:space="preserve"> Tillman Scholarship was created to promote higher educational opportunities for African</w:t>
            </w:r>
            <w:r w:rsidR="00820389">
              <w:rPr>
                <w:rFonts w:cs="Arial"/>
                <w:szCs w:val="20"/>
              </w:rPr>
              <w:t>-</w:t>
            </w:r>
            <w:r w:rsidRPr="00CE7173">
              <w:rPr>
                <w:rFonts w:cs="Arial"/>
                <w:szCs w:val="20"/>
              </w:rPr>
              <w:t>American students interested in careers within the insurance industry. Consistent with the ideals in which NAAIA’s Founder, Jerald L. Tillman, started NAAIA, the Scholarship Fund will encourage more African America</w:t>
            </w:r>
            <w:r w:rsidRPr="00610C2A">
              <w:rPr>
                <w:rFonts w:cs="Arial"/>
                <w:color w:val="000000" w:themeColor="text1"/>
                <w:szCs w:val="20"/>
              </w:rPr>
              <w:t>n</w:t>
            </w:r>
            <w:r w:rsidR="00256012" w:rsidRPr="00610C2A">
              <w:rPr>
                <w:rFonts w:cs="Arial"/>
                <w:color w:val="000000" w:themeColor="text1"/>
                <w:szCs w:val="20"/>
              </w:rPr>
              <w:t>s</w:t>
            </w:r>
            <w:r w:rsidRPr="00610C2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E7173">
              <w:rPr>
                <w:rFonts w:cs="Arial"/>
                <w:szCs w:val="20"/>
              </w:rPr>
              <w:t>to strongly consider careers within the insurance industry</w:t>
            </w:r>
            <w:r>
              <w:rPr>
                <w:rFonts w:cs="Arial"/>
                <w:szCs w:val="20"/>
              </w:rPr>
              <w:t>.</w:t>
            </w:r>
          </w:p>
          <w:p w14:paraId="739E838D" w14:textId="77777777" w:rsidR="00767431" w:rsidRPr="00AC4B57" w:rsidRDefault="00767431" w:rsidP="00820389">
            <w:pPr>
              <w:rPr>
                <w:rFonts w:cs="Arial"/>
                <w:sz w:val="12"/>
                <w:szCs w:val="12"/>
              </w:rPr>
            </w:pPr>
          </w:p>
          <w:p w14:paraId="68AE186D" w14:textId="36282749" w:rsidR="00767431" w:rsidRPr="00CE7173" w:rsidRDefault="00BF16F8" w:rsidP="00820389">
            <w:pPr>
              <w:rPr>
                <w:rFonts w:cs="Arial"/>
                <w:szCs w:val="20"/>
              </w:rPr>
            </w:pPr>
            <w:r w:rsidRPr="00AC4B57">
              <w:rPr>
                <w:rFonts w:cs="Arial"/>
                <w:szCs w:val="20"/>
              </w:rPr>
              <w:t>202</w:t>
            </w:r>
            <w:r w:rsidR="0006220F">
              <w:rPr>
                <w:rFonts w:cs="Arial"/>
                <w:szCs w:val="20"/>
              </w:rPr>
              <w:t>2</w:t>
            </w:r>
            <w:r w:rsidRPr="00AC4B57">
              <w:rPr>
                <w:rFonts w:cs="Arial"/>
                <w:szCs w:val="20"/>
              </w:rPr>
              <w:t xml:space="preserve"> Scholarship Availability: </w:t>
            </w:r>
            <w:r w:rsidR="0006220F">
              <w:rPr>
                <w:rFonts w:cs="Arial"/>
                <w:szCs w:val="20"/>
              </w:rPr>
              <w:t>Six</w:t>
            </w:r>
            <w:r w:rsidRPr="00AC4B57">
              <w:rPr>
                <w:rFonts w:cs="Arial"/>
                <w:szCs w:val="20"/>
              </w:rPr>
              <w:t xml:space="preserve"> (</w:t>
            </w:r>
            <w:r w:rsidR="0006220F">
              <w:rPr>
                <w:rFonts w:cs="Arial"/>
                <w:szCs w:val="20"/>
              </w:rPr>
              <w:t>6</w:t>
            </w:r>
            <w:r w:rsidRPr="00AC4B57">
              <w:rPr>
                <w:rFonts w:cs="Arial"/>
                <w:szCs w:val="20"/>
              </w:rPr>
              <w:t>) Scholarships in the amount of $</w:t>
            </w:r>
            <w:r w:rsidR="0006220F">
              <w:rPr>
                <w:rFonts w:cs="Arial"/>
                <w:szCs w:val="20"/>
              </w:rPr>
              <w:t>5</w:t>
            </w:r>
            <w:r w:rsidRPr="00AC4B57">
              <w:rPr>
                <w:rFonts w:cs="Arial"/>
                <w:szCs w:val="20"/>
              </w:rPr>
              <w:t>,000.00 each will be awarded to selected applicants.</w:t>
            </w:r>
          </w:p>
        </w:tc>
      </w:tr>
      <w:tr w:rsidR="00AC4B57" w:rsidRPr="00372740" w14:paraId="2E4E2958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1161" w:type="dxa"/>
            <w:gridSpan w:val="14"/>
            <w:shd w:val="clear" w:color="auto" w:fill="auto"/>
            <w:vAlign w:val="center"/>
          </w:tcPr>
          <w:p w14:paraId="6112EE55" w14:textId="77777777" w:rsidR="00AC4B57" w:rsidRPr="00372740" w:rsidRDefault="00AC4B57" w:rsidP="00AC4B57">
            <w:pPr>
              <w:spacing w:before="0" w:after="0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AC4B57" w:rsidRPr="00026B1C" w14:paraId="76B3C208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1161" w:type="dxa"/>
            <w:gridSpan w:val="14"/>
            <w:shd w:val="pct55" w:color="auto" w:fill="auto"/>
            <w:vAlign w:val="center"/>
          </w:tcPr>
          <w:p w14:paraId="619D9D98" w14:textId="40CE5788" w:rsidR="00AC4B57" w:rsidRPr="00AC4B57" w:rsidRDefault="00AC4B57" w:rsidP="00AC4B57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 w:rsidRPr="00AC4B57">
              <w:rPr>
                <w:b/>
                <w:bCs/>
                <w:color w:val="FFFFFF" w:themeColor="background1"/>
                <w:sz w:val="22"/>
                <w:szCs w:val="22"/>
              </w:rPr>
              <w:t>Primary Qualifying Criteria</w:t>
            </w:r>
          </w:p>
        </w:tc>
      </w:tr>
      <w:tr w:rsidR="00CE7173" w:rsidRPr="00026B1C" w14:paraId="3F484A5A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961"/>
        </w:trPr>
        <w:tc>
          <w:tcPr>
            <w:tcW w:w="11161" w:type="dxa"/>
            <w:gridSpan w:val="14"/>
            <w:shd w:val="clear" w:color="auto" w:fill="auto"/>
            <w:vAlign w:val="center"/>
          </w:tcPr>
          <w:p w14:paraId="798A105C" w14:textId="7B2631FC" w:rsidR="008E4340" w:rsidRDefault="00CE7173" w:rsidP="00CC45AA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szCs w:val="20"/>
              </w:rPr>
            </w:pPr>
            <w:r w:rsidRPr="00CE7173">
              <w:rPr>
                <w:rFonts w:cs="Arial"/>
                <w:szCs w:val="20"/>
              </w:rPr>
              <w:t>Applicant must be an African</w:t>
            </w:r>
            <w:r w:rsidR="00820389">
              <w:rPr>
                <w:rFonts w:cs="Arial"/>
                <w:szCs w:val="20"/>
              </w:rPr>
              <w:t>-</w:t>
            </w:r>
            <w:r w:rsidRPr="00CE7173">
              <w:rPr>
                <w:rFonts w:cs="Arial"/>
                <w:szCs w:val="20"/>
              </w:rPr>
              <w:t>American</w:t>
            </w:r>
            <w:r w:rsidR="008E4340">
              <w:rPr>
                <w:rFonts w:cs="Arial"/>
                <w:szCs w:val="20"/>
              </w:rPr>
              <w:t>.</w:t>
            </w:r>
          </w:p>
          <w:p w14:paraId="03589AA5" w14:textId="77777777" w:rsidR="008E4340" w:rsidRDefault="008E4340" w:rsidP="008E4340">
            <w:pPr>
              <w:pStyle w:val="ListParagraph"/>
              <w:spacing w:before="0" w:after="0"/>
              <w:rPr>
                <w:rFonts w:cs="Arial"/>
                <w:szCs w:val="20"/>
              </w:rPr>
            </w:pPr>
          </w:p>
          <w:p w14:paraId="71C3A7E2" w14:textId="78E81979" w:rsidR="00CE7173" w:rsidRPr="00CE7173" w:rsidRDefault="008E4340" w:rsidP="00CC45AA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Applicant must be a</w:t>
            </w:r>
            <w:r w:rsidR="00CE7173" w:rsidRPr="00CE7173">
              <w:rPr>
                <w:rFonts w:cs="Arial"/>
                <w:szCs w:val="20"/>
              </w:rPr>
              <w:t xml:space="preserve"> U.S. Citizen.</w:t>
            </w:r>
          </w:p>
          <w:p w14:paraId="7A0C6F73" w14:textId="77777777" w:rsidR="00CE7173" w:rsidRPr="00CE7173" w:rsidRDefault="00CE7173" w:rsidP="00CC45AA">
            <w:pPr>
              <w:pStyle w:val="ListParagraph"/>
              <w:spacing w:before="0" w:after="0"/>
              <w:ind w:left="360"/>
              <w:rPr>
                <w:rFonts w:cs="Arial"/>
                <w:szCs w:val="20"/>
              </w:rPr>
            </w:pPr>
          </w:p>
          <w:p w14:paraId="4A1C93C6" w14:textId="77777777" w:rsidR="00CE7173" w:rsidRPr="00CE7173" w:rsidRDefault="00CE7173" w:rsidP="00CC45AA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szCs w:val="20"/>
              </w:rPr>
            </w:pPr>
            <w:r w:rsidRPr="00CE7173">
              <w:rPr>
                <w:rFonts w:cs="Arial"/>
                <w:szCs w:val="20"/>
              </w:rPr>
              <w:t>Applicant must have a minimum of a 2.5 GPA.</w:t>
            </w:r>
          </w:p>
          <w:p w14:paraId="455DFCA7" w14:textId="77777777" w:rsidR="00CE7173" w:rsidRPr="00CE7173" w:rsidRDefault="00CE7173" w:rsidP="00CC45AA">
            <w:pPr>
              <w:pStyle w:val="ListParagraph"/>
              <w:spacing w:before="0" w:after="0"/>
              <w:ind w:left="0"/>
              <w:rPr>
                <w:rFonts w:cs="Arial"/>
                <w:szCs w:val="20"/>
              </w:rPr>
            </w:pPr>
          </w:p>
          <w:p w14:paraId="1D497B1D" w14:textId="4BC3B38A" w:rsidR="00372740" w:rsidRDefault="00CE7173" w:rsidP="0037274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szCs w:val="20"/>
              </w:rPr>
            </w:pPr>
            <w:r w:rsidRPr="00CE7173">
              <w:rPr>
                <w:rFonts w:cs="Arial"/>
                <w:szCs w:val="20"/>
              </w:rPr>
              <w:t xml:space="preserve">Applicant must be </w:t>
            </w:r>
            <w:r w:rsidR="0017255B">
              <w:rPr>
                <w:rFonts w:cs="Arial"/>
                <w:szCs w:val="20"/>
              </w:rPr>
              <w:t xml:space="preserve">a </w:t>
            </w:r>
            <w:r w:rsidRPr="00CE7173">
              <w:rPr>
                <w:rFonts w:cs="Arial"/>
                <w:szCs w:val="20"/>
              </w:rPr>
              <w:t>graduating High School Senior who is college bound</w:t>
            </w:r>
            <w:r w:rsidR="0017255B">
              <w:rPr>
                <w:rFonts w:cs="Arial"/>
                <w:szCs w:val="20"/>
              </w:rPr>
              <w:t xml:space="preserve"> in the summer or fall of 2022</w:t>
            </w:r>
            <w:r w:rsidRPr="00CE7173">
              <w:rPr>
                <w:rFonts w:cs="Arial"/>
                <w:szCs w:val="20"/>
              </w:rPr>
              <w:t xml:space="preserve">, </w:t>
            </w:r>
            <w:r w:rsidR="00372740">
              <w:rPr>
                <w:rFonts w:cs="Arial"/>
                <w:szCs w:val="20"/>
              </w:rPr>
              <w:t>or a full-time</w:t>
            </w:r>
            <w:r w:rsidR="008E4340">
              <w:rPr>
                <w:rFonts w:cs="Arial"/>
                <w:szCs w:val="20"/>
              </w:rPr>
              <w:t xml:space="preserve"> college student (i.e., </w:t>
            </w:r>
            <w:r w:rsidR="003D604B">
              <w:rPr>
                <w:rFonts w:cs="Arial"/>
                <w:szCs w:val="20"/>
              </w:rPr>
              <w:t>four-</w:t>
            </w:r>
            <w:r w:rsidR="003D604B" w:rsidRPr="00610C2A">
              <w:rPr>
                <w:rFonts w:cs="Arial"/>
                <w:color w:val="000000" w:themeColor="text1"/>
                <w:szCs w:val="20"/>
              </w:rPr>
              <w:t xml:space="preserve">year </w:t>
            </w:r>
            <w:r w:rsidR="00256012" w:rsidRPr="00610C2A">
              <w:rPr>
                <w:rFonts w:cs="Arial"/>
                <w:color w:val="000000" w:themeColor="text1"/>
                <w:szCs w:val="20"/>
              </w:rPr>
              <w:t xml:space="preserve">college </w:t>
            </w:r>
            <w:r w:rsidR="003D604B" w:rsidRPr="00610C2A">
              <w:rPr>
                <w:rFonts w:cs="Arial"/>
                <w:color w:val="000000" w:themeColor="text1"/>
                <w:szCs w:val="20"/>
              </w:rPr>
              <w:t>program</w:t>
            </w:r>
            <w:r w:rsidRPr="00610C2A">
              <w:rPr>
                <w:rFonts w:cs="Arial"/>
                <w:color w:val="000000" w:themeColor="text1"/>
                <w:szCs w:val="20"/>
              </w:rPr>
              <w:t>, J</w:t>
            </w:r>
            <w:r w:rsidR="00256012" w:rsidRPr="00610C2A">
              <w:rPr>
                <w:rFonts w:cs="Arial"/>
                <w:color w:val="000000" w:themeColor="text1"/>
                <w:szCs w:val="20"/>
              </w:rPr>
              <w:t>unior</w:t>
            </w:r>
            <w:r w:rsidRPr="00610C2A">
              <w:rPr>
                <w:rFonts w:cs="Arial"/>
                <w:color w:val="000000" w:themeColor="text1"/>
                <w:szCs w:val="20"/>
              </w:rPr>
              <w:t xml:space="preserve"> College, or </w:t>
            </w:r>
            <w:r w:rsidRPr="00CE7173">
              <w:rPr>
                <w:rFonts w:cs="Arial"/>
                <w:szCs w:val="20"/>
              </w:rPr>
              <w:t>Community College Student.</w:t>
            </w:r>
          </w:p>
          <w:p w14:paraId="2704BB50" w14:textId="77777777" w:rsidR="00372740" w:rsidRPr="00372740" w:rsidRDefault="00372740" w:rsidP="00372740">
            <w:pPr>
              <w:pStyle w:val="ListParagraph"/>
              <w:rPr>
                <w:color w:val="000000" w:themeColor="text1"/>
              </w:rPr>
            </w:pPr>
          </w:p>
          <w:p w14:paraId="2F854003" w14:textId="48322072" w:rsidR="00372740" w:rsidRPr="003D604B" w:rsidRDefault="003D604B" w:rsidP="0037274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szCs w:val="20"/>
              </w:rPr>
            </w:pPr>
            <w:r w:rsidRPr="003D604B">
              <w:rPr>
                <w:color w:val="000000" w:themeColor="text1"/>
              </w:rPr>
              <w:t>Preferred degre</w:t>
            </w:r>
            <w:r>
              <w:rPr>
                <w:color w:val="000000" w:themeColor="text1"/>
              </w:rPr>
              <w:t>e</w:t>
            </w:r>
            <w:r w:rsidRPr="003D604B">
              <w:rPr>
                <w:color w:val="000000" w:themeColor="text1"/>
              </w:rPr>
              <w:t>s include:</w:t>
            </w:r>
            <w:r w:rsidR="00372740" w:rsidRPr="003D604B">
              <w:rPr>
                <w:color w:val="000000" w:themeColor="text1"/>
              </w:rPr>
              <w:t xml:space="preserve"> Risk Management, Insurance, Business, Math, Actuarial Science, Computer Technology, Marketing, an associated field of study </w:t>
            </w:r>
            <w:r w:rsidR="00372740" w:rsidRPr="003D604B">
              <w:rPr>
                <w:b/>
                <w:bCs/>
                <w:color w:val="000000" w:themeColor="text1"/>
              </w:rPr>
              <w:t xml:space="preserve">or </w:t>
            </w:r>
            <w:r w:rsidR="00372740" w:rsidRPr="003D604B">
              <w:rPr>
                <w:color w:val="000000" w:themeColor="text1"/>
              </w:rPr>
              <w:t>be interested in pursuing a career in the insurance industry.</w:t>
            </w:r>
            <w:r w:rsidR="00372740" w:rsidRPr="003D604B">
              <w:rPr>
                <w:rFonts w:cs="Arial"/>
                <w:color w:val="000000" w:themeColor="text1"/>
              </w:rPr>
              <w:t> </w:t>
            </w:r>
          </w:p>
          <w:p w14:paraId="76AB955E" w14:textId="77777777" w:rsidR="00CE7173" w:rsidRPr="00CE7173" w:rsidRDefault="00CE7173" w:rsidP="00CC45AA">
            <w:pPr>
              <w:pStyle w:val="ListParagraph"/>
              <w:spacing w:before="0" w:after="0"/>
              <w:rPr>
                <w:rFonts w:cs="Arial"/>
                <w:szCs w:val="20"/>
              </w:rPr>
            </w:pPr>
          </w:p>
          <w:p w14:paraId="4E333E28" w14:textId="3E0C81DC" w:rsidR="00CE7173" w:rsidRPr="00CE7173" w:rsidRDefault="00372740" w:rsidP="00CC45AA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rPr>
                <w:rFonts w:cs="Arial"/>
                <w:szCs w:val="20"/>
              </w:rPr>
              <w:t>If applicant is a graduating High School Senior, a</w:t>
            </w:r>
            <w:r w:rsidR="00CE7173" w:rsidRPr="00CE7173">
              <w:rPr>
                <w:rFonts w:cs="Arial"/>
                <w:szCs w:val="20"/>
              </w:rPr>
              <w:t>pplicant must show school acceptance letter and acceptable proof that commitment has been made to attend a specific school</w:t>
            </w:r>
            <w:r w:rsidR="0017255B">
              <w:rPr>
                <w:rFonts w:cs="Arial"/>
                <w:szCs w:val="20"/>
              </w:rPr>
              <w:t xml:space="preserve"> in the summer or fall of 2022</w:t>
            </w:r>
            <w:r w:rsidR="00CE7173" w:rsidRPr="00CE7173">
              <w:rPr>
                <w:rFonts w:cs="Arial"/>
                <w:szCs w:val="20"/>
              </w:rPr>
              <w:t>.</w:t>
            </w:r>
          </w:p>
          <w:p w14:paraId="38C342AB" w14:textId="77777777" w:rsidR="00CE7173" w:rsidRPr="00CE7173" w:rsidRDefault="00CE7173" w:rsidP="00CC45AA">
            <w:pPr>
              <w:pStyle w:val="ListParagraph"/>
              <w:spacing w:before="0" w:after="0"/>
              <w:rPr>
                <w:rFonts w:cs="Arial"/>
                <w:szCs w:val="20"/>
              </w:rPr>
            </w:pPr>
          </w:p>
          <w:p w14:paraId="6740E2C3" w14:textId="00C2B0BD" w:rsidR="00EC71B9" w:rsidRPr="00CC45AA" w:rsidRDefault="00CE7173" w:rsidP="00C70E5B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szCs w:val="20"/>
              </w:rPr>
            </w:pPr>
            <w:r w:rsidRPr="00CC45AA">
              <w:rPr>
                <w:rFonts w:cs="Arial"/>
                <w:szCs w:val="20"/>
              </w:rPr>
              <w:t xml:space="preserve">Applicant must complete Annual Scholarship Program Entry Form before deadline date. All entries must be </w:t>
            </w:r>
            <w:r w:rsidR="000C5AAE">
              <w:rPr>
                <w:rFonts w:cs="Arial"/>
                <w:szCs w:val="20"/>
              </w:rPr>
              <w:t>received</w:t>
            </w:r>
            <w:r w:rsidR="00FE4419">
              <w:rPr>
                <w:rFonts w:cs="Arial"/>
                <w:szCs w:val="20"/>
              </w:rPr>
              <w:t xml:space="preserve"> on or </w:t>
            </w:r>
            <w:r w:rsidR="00CC45AA" w:rsidRPr="00CC45AA">
              <w:rPr>
                <w:rFonts w:cs="Arial"/>
                <w:szCs w:val="20"/>
              </w:rPr>
              <w:t xml:space="preserve">prior to </w:t>
            </w:r>
            <w:r w:rsidR="000C5AAE">
              <w:rPr>
                <w:rFonts w:cs="Arial"/>
                <w:szCs w:val="20"/>
              </w:rPr>
              <w:t xml:space="preserve">the </w:t>
            </w:r>
            <w:r w:rsidR="00551C24">
              <w:rPr>
                <w:rFonts w:cs="Arial"/>
                <w:b/>
                <w:szCs w:val="20"/>
              </w:rPr>
              <w:t>deadline o</w:t>
            </w:r>
            <w:r w:rsidR="0017255B">
              <w:rPr>
                <w:b/>
              </w:rPr>
              <w:t xml:space="preserve">f August </w:t>
            </w:r>
            <w:r w:rsidR="00C414B0">
              <w:rPr>
                <w:b/>
              </w:rPr>
              <w:t>1</w:t>
            </w:r>
            <w:r w:rsidR="0017255B">
              <w:rPr>
                <w:b/>
              </w:rPr>
              <w:t>0</w:t>
            </w:r>
            <w:r w:rsidR="00414C52" w:rsidRPr="00CC45AA">
              <w:rPr>
                <w:b/>
              </w:rPr>
              <w:t>, 20</w:t>
            </w:r>
            <w:r w:rsidR="00767431">
              <w:rPr>
                <w:b/>
              </w:rPr>
              <w:t>2</w:t>
            </w:r>
            <w:r w:rsidR="0006220F">
              <w:rPr>
                <w:b/>
              </w:rPr>
              <w:t>2</w:t>
            </w:r>
            <w:r w:rsidR="00CC45AA" w:rsidRPr="00CC45AA">
              <w:rPr>
                <w:rFonts w:cs="Arial"/>
                <w:szCs w:val="20"/>
              </w:rPr>
              <w:t>.  See below for submission information.</w:t>
            </w:r>
          </w:p>
        </w:tc>
      </w:tr>
      <w:tr w:rsidR="00AC4B57" w:rsidRPr="00372740" w14:paraId="3F2AE8A7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1161" w:type="dxa"/>
            <w:gridSpan w:val="14"/>
            <w:shd w:val="clear" w:color="auto" w:fill="auto"/>
            <w:vAlign w:val="center"/>
          </w:tcPr>
          <w:p w14:paraId="72DA6393" w14:textId="77777777" w:rsidR="00AC4B57" w:rsidRPr="00372740" w:rsidRDefault="00AC4B57" w:rsidP="00AC4B57">
            <w:pPr>
              <w:spacing w:before="0" w:after="0"/>
              <w:rPr>
                <w:rFonts w:cs="Arial"/>
                <w:sz w:val="12"/>
                <w:szCs w:val="12"/>
              </w:rPr>
            </w:pPr>
          </w:p>
        </w:tc>
      </w:tr>
      <w:tr w:rsidR="00AC4B57" w:rsidRPr="00026B1C" w14:paraId="20F88E12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1161" w:type="dxa"/>
            <w:gridSpan w:val="14"/>
            <w:shd w:val="pct55" w:color="auto" w:fill="auto"/>
            <w:vAlign w:val="center"/>
          </w:tcPr>
          <w:p w14:paraId="47B25F23" w14:textId="391FFEA5" w:rsidR="00AC4B57" w:rsidRPr="00AC4B57" w:rsidRDefault="00AC4B57" w:rsidP="00AF4BB2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Essay Topic &amp; Instructions:</w:t>
            </w:r>
          </w:p>
        </w:tc>
      </w:tr>
      <w:tr w:rsidR="00EC71B9" w:rsidRPr="00026B1C" w14:paraId="026EE44F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1161" w:type="dxa"/>
            <w:gridSpan w:val="14"/>
            <w:shd w:val="clear" w:color="auto" w:fill="auto"/>
            <w:vAlign w:val="center"/>
          </w:tcPr>
          <w:p w14:paraId="3195B84E" w14:textId="39725752" w:rsidR="0025280D" w:rsidRDefault="00EC71B9" w:rsidP="0025280D">
            <w:pPr>
              <w:spacing w:before="0" w:after="0"/>
              <w:rPr>
                <w:rFonts w:cs="Arial"/>
                <w:color w:val="000000"/>
                <w:shd w:val="clear" w:color="auto" w:fill="FFFFFF"/>
              </w:rPr>
            </w:pPr>
            <w:r w:rsidRPr="009F04C7">
              <w:rPr>
                <w:rFonts w:cs="Arial"/>
                <w:b/>
                <w:szCs w:val="20"/>
              </w:rPr>
              <w:t>Part 1</w:t>
            </w:r>
            <w:r w:rsidR="007A0A7B" w:rsidRPr="009F04C7">
              <w:rPr>
                <w:rFonts w:cs="Arial"/>
                <w:b/>
                <w:szCs w:val="20"/>
              </w:rPr>
              <w:t xml:space="preserve">: </w:t>
            </w:r>
            <w:r w:rsidR="0025280D" w:rsidRPr="0025280D">
              <w:rPr>
                <w:rFonts w:cs="Arial"/>
                <w:color w:val="000000"/>
                <w:shd w:val="clear" w:color="auto" w:fill="FFFFFF"/>
              </w:rPr>
              <w:t xml:space="preserve">Describe how </w:t>
            </w:r>
            <w:r w:rsidR="0017255B">
              <w:rPr>
                <w:rFonts w:cs="Arial"/>
                <w:color w:val="000000"/>
                <w:shd w:val="clear" w:color="auto" w:fill="FFFFFF"/>
              </w:rPr>
              <w:t xml:space="preserve">the threat of a </w:t>
            </w:r>
            <w:r w:rsidR="002D43FF">
              <w:rPr>
                <w:rFonts w:cs="Arial"/>
                <w:color w:val="000000"/>
                <w:shd w:val="clear" w:color="auto" w:fill="FFFFFF"/>
              </w:rPr>
              <w:t xml:space="preserve">Cyber related </w:t>
            </w:r>
            <w:r w:rsidR="0025280D" w:rsidRPr="0025280D">
              <w:rPr>
                <w:rFonts w:cs="Arial"/>
                <w:color w:val="000000"/>
                <w:shd w:val="clear" w:color="auto" w:fill="FFFFFF"/>
              </w:rPr>
              <w:t xml:space="preserve">issue or </w:t>
            </w:r>
            <w:r w:rsidR="002D43FF">
              <w:rPr>
                <w:rFonts w:cs="Arial"/>
                <w:color w:val="000000"/>
                <w:shd w:val="clear" w:color="auto" w:fill="FFFFFF"/>
              </w:rPr>
              <w:t xml:space="preserve">an actual </w:t>
            </w:r>
            <w:r w:rsidR="0025280D" w:rsidRPr="0025280D">
              <w:rPr>
                <w:rFonts w:cs="Arial"/>
                <w:color w:val="000000"/>
                <w:shd w:val="clear" w:color="auto" w:fill="FFFFFF"/>
              </w:rPr>
              <w:t>event</w:t>
            </w:r>
            <w:r w:rsidR="0017255B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25280D" w:rsidRPr="0025280D">
              <w:rPr>
                <w:rFonts w:cs="Arial"/>
                <w:color w:val="000000"/>
                <w:shd w:val="clear" w:color="auto" w:fill="FFFFFF"/>
              </w:rPr>
              <w:t>impacted your perspective relative to the value of insurance.</w:t>
            </w:r>
            <w:r w:rsidR="00256012">
              <w:rPr>
                <w:rFonts w:cs="Arial"/>
                <w:color w:val="000000"/>
                <w:shd w:val="clear" w:color="auto" w:fill="FFFFFF"/>
              </w:rPr>
              <w:t xml:space="preserve">  </w:t>
            </w:r>
          </w:p>
          <w:p w14:paraId="1C9894D3" w14:textId="2B42E0F5" w:rsidR="00256012" w:rsidRPr="00610C2A" w:rsidRDefault="00256012" w:rsidP="0025280D">
            <w:pPr>
              <w:spacing w:before="0" w:after="0"/>
              <w:rPr>
                <w:rFonts w:cs="Arial"/>
                <w:color w:val="000000" w:themeColor="text1"/>
              </w:rPr>
            </w:pPr>
            <w:r w:rsidRPr="00610C2A">
              <w:rPr>
                <w:rFonts w:cs="Arial"/>
                <w:color w:val="000000" w:themeColor="text1"/>
                <w:shd w:val="clear" w:color="auto" w:fill="FFFFFF"/>
              </w:rPr>
              <w:t>AND</w:t>
            </w:r>
          </w:p>
          <w:p w14:paraId="0206B87C" w14:textId="3762F911" w:rsidR="009F04C7" w:rsidRPr="0025280D" w:rsidRDefault="009F04C7" w:rsidP="00610C2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</w:rPr>
            </w:pPr>
            <w:r w:rsidRPr="009F04C7">
              <w:rPr>
                <w:rFonts w:cs="Arial"/>
                <w:b/>
                <w:color w:val="191919"/>
                <w:szCs w:val="20"/>
              </w:rPr>
              <w:t>Part 2:</w:t>
            </w:r>
            <w:r w:rsidRPr="009F04C7">
              <w:rPr>
                <w:rFonts w:cs="Arial"/>
                <w:color w:val="191919"/>
                <w:szCs w:val="20"/>
              </w:rPr>
              <w:t xml:space="preserve"> </w:t>
            </w:r>
            <w:r w:rsidR="0025280D" w:rsidRPr="0025280D">
              <w:rPr>
                <w:rFonts w:cs="Arial"/>
                <w:color w:val="000000"/>
                <w:shd w:val="clear" w:color="auto" w:fill="FFFFFF"/>
              </w:rPr>
              <w:t>Describe how insurance may offer a career track option for you based upon your aspirations?</w:t>
            </w:r>
          </w:p>
          <w:p w14:paraId="25FF7F04" w14:textId="77777777" w:rsidR="00EC71B9" w:rsidRDefault="00EC71B9" w:rsidP="00CC45AA">
            <w:pPr>
              <w:spacing w:before="0" w:after="0"/>
            </w:pPr>
          </w:p>
          <w:p w14:paraId="7BEB20E7" w14:textId="6E863E6D" w:rsidR="00EC71B9" w:rsidRDefault="00AD258D" w:rsidP="00CC45AA">
            <w:pPr>
              <w:spacing w:before="0" w:after="0"/>
            </w:pPr>
            <w:r>
              <w:t xml:space="preserve">Essay </w:t>
            </w:r>
            <w:r w:rsidR="00EC71B9">
              <w:t>Instructions:</w:t>
            </w:r>
          </w:p>
          <w:p w14:paraId="065A3EB9" w14:textId="72572448" w:rsidR="00EC71B9" w:rsidRDefault="00EC71B9" w:rsidP="00CC45A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Essays should be double sp</w:t>
            </w:r>
            <w:r w:rsidR="007A0A7B">
              <w:t>aced and limited to two pages, no more than 500 words per part.</w:t>
            </w:r>
            <w:r w:rsidR="00AD258D">
              <w:br/>
            </w:r>
          </w:p>
          <w:p w14:paraId="1ECB9063" w14:textId="58E36535" w:rsidR="00EC71B9" w:rsidRPr="00026B1C" w:rsidRDefault="00EC71B9" w:rsidP="00CC45A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Essays must contain specific facts and reasoning which support your case.</w:t>
            </w:r>
          </w:p>
        </w:tc>
      </w:tr>
      <w:tr w:rsidR="00AC4B57" w:rsidRPr="00372740" w14:paraId="017BEC39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1161" w:type="dxa"/>
            <w:gridSpan w:val="14"/>
            <w:shd w:val="clear" w:color="auto" w:fill="auto"/>
            <w:vAlign w:val="center"/>
          </w:tcPr>
          <w:p w14:paraId="25993466" w14:textId="77777777" w:rsidR="00AC4B57" w:rsidRPr="00372740" w:rsidRDefault="00AC4B57" w:rsidP="009F04C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AC4B57" w:rsidRPr="00026B1C" w14:paraId="34BBEB9B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1161" w:type="dxa"/>
            <w:gridSpan w:val="14"/>
            <w:shd w:val="pct55" w:color="auto" w:fill="auto"/>
            <w:vAlign w:val="center"/>
          </w:tcPr>
          <w:p w14:paraId="01C66FCE" w14:textId="1F6376CB" w:rsidR="00AC4B57" w:rsidRPr="00AC4B57" w:rsidRDefault="00AC4B57" w:rsidP="00AF4BB2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Additional Submission Requirements:</w:t>
            </w:r>
          </w:p>
        </w:tc>
      </w:tr>
      <w:tr w:rsidR="00EC71B9" w:rsidRPr="00026B1C" w14:paraId="05E0143D" w14:textId="77777777" w:rsidTr="000622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637"/>
        </w:trPr>
        <w:tc>
          <w:tcPr>
            <w:tcW w:w="11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8A5B1" w14:textId="0084B8B0" w:rsidR="00AD258D" w:rsidRDefault="00CC45AA" w:rsidP="0037274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Cs w:val="20"/>
              </w:rPr>
            </w:pPr>
            <w:r w:rsidRPr="00372740">
              <w:rPr>
                <w:szCs w:val="20"/>
              </w:rPr>
              <w:t>Deadline for Submission is</w:t>
            </w:r>
            <w:r w:rsidR="00E152BD" w:rsidRPr="00372740">
              <w:rPr>
                <w:b/>
                <w:szCs w:val="20"/>
              </w:rPr>
              <w:t xml:space="preserve"> </w:t>
            </w:r>
            <w:r w:rsidR="002D43FF">
              <w:rPr>
                <w:b/>
                <w:szCs w:val="20"/>
              </w:rPr>
              <w:t>August 10</w:t>
            </w:r>
            <w:r w:rsidRPr="00372740">
              <w:rPr>
                <w:b/>
                <w:szCs w:val="20"/>
              </w:rPr>
              <w:t>, 20</w:t>
            </w:r>
            <w:r w:rsidR="00767431" w:rsidRPr="00372740">
              <w:rPr>
                <w:b/>
                <w:szCs w:val="20"/>
              </w:rPr>
              <w:t>2</w:t>
            </w:r>
            <w:r w:rsidR="002D43FF">
              <w:rPr>
                <w:b/>
                <w:szCs w:val="20"/>
              </w:rPr>
              <w:t>2</w:t>
            </w:r>
          </w:p>
          <w:p w14:paraId="7A10D197" w14:textId="77777777" w:rsidR="00372740" w:rsidRPr="00372740" w:rsidRDefault="00372740" w:rsidP="00372740">
            <w:pPr>
              <w:pStyle w:val="ListParagraph"/>
              <w:spacing w:before="0" w:after="0"/>
              <w:rPr>
                <w:sz w:val="12"/>
                <w:szCs w:val="12"/>
              </w:rPr>
            </w:pPr>
          </w:p>
          <w:p w14:paraId="43731C02" w14:textId="72457661" w:rsidR="00EC71B9" w:rsidRDefault="007A0A7B" w:rsidP="0037274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Cs w:val="20"/>
              </w:rPr>
            </w:pPr>
            <w:r w:rsidRPr="00372740">
              <w:rPr>
                <w:szCs w:val="20"/>
              </w:rPr>
              <w:t xml:space="preserve">Three </w:t>
            </w:r>
            <w:r w:rsidR="00EC71B9" w:rsidRPr="00372740">
              <w:rPr>
                <w:szCs w:val="20"/>
              </w:rPr>
              <w:t>letters of Reference.  Two from teachers or counselors; one can be from a community person (such as a minister, mentor, employer, etc.).</w:t>
            </w:r>
          </w:p>
          <w:p w14:paraId="6DDB500F" w14:textId="77777777" w:rsidR="00372740" w:rsidRPr="00372740" w:rsidRDefault="00372740" w:rsidP="00372740">
            <w:pPr>
              <w:spacing w:before="0" w:after="0"/>
              <w:rPr>
                <w:sz w:val="12"/>
                <w:szCs w:val="12"/>
              </w:rPr>
            </w:pPr>
          </w:p>
          <w:p w14:paraId="392144C3" w14:textId="7C81F66F" w:rsidR="00EC71B9" w:rsidRDefault="00EC71B9" w:rsidP="00CC45AA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Cs w:val="20"/>
              </w:rPr>
            </w:pPr>
            <w:r w:rsidRPr="00372740">
              <w:rPr>
                <w:szCs w:val="20"/>
              </w:rPr>
              <w:t>A copy of your most recent high school or college transcript.</w:t>
            </w:r>
          </w:p>
          <w:p w14:paraId="20D7F298" w14:textId="77777777" w:rsidR="00372740" w:rsidRPr="00372740" w:rsidRDefault="00372740" w:rsidP="00372740">
            <w:pPr>
              <w:spacing w:before="0" w:after="0"/>
              <w:rPr>
                <w:sz w:val="12"/>
                <w:szCs w:val="12"/>
              </w:rPr>
            </w:pPr>
          </w:p>
          <w:p w14:paraId="72F6E471" w14:textId="7F816767" w:rsidR="00CC45AA" w:rsidRPr="00CC45AA" w:rsidRDefault="00EC71B9" w:rsidP="00CC45AA">
            <w:pPr>
              <w:pStyle w:val="ListParagraph"/>
              <w:numPr>
                <w:ilvl w:val="0"/>
                <w:numId w:val="6"/>
              </w:numPr>
              <w:spacing w:before="0" w:after="0"/>
            </w:pPr>
            <w:r>
              <w:t>High school students or graduates who are enrolling in college must provide documentation confirming your ACT score of 23 or higher or SAT combined score of 1</w:t>
            </w:r>
            <w:r w:rsidR="00116577">
              <w:t>2</w:t>
            </w:r>
            <w:r>
              <w:t>00 or higher.</w:t>
            </w:r>
            <w:r w:rsidR="00CC45AA">
              <w:t xml:space="preserve">  </w:t>
            </w:r>
            <w:r w:rsidR="00CC45AA" w:rsidRPr="00CC45AA">
              <w:rPr>
                <w:i/>
                <w:szCs w:val="20"/>
              </w:rPr>
              <w:t xml:space="preserve">(Not required if you are already </w:t>
            </w:r>
          </w:p>
          <w:p w14:paraId="5ADBBC02" w14:textId="59D3609A" w:rsidR="00EC71B9" w:rsidRDefault="00CC45AA" w:rsidP="00CC45AA">
            <w:pPr>
              <w:pStyle w:val="ListParagraph"/>
              <w:spacing w:before="0" w:after="0"/>
              <w:rPr>
                <w:i/>
                <w:szCs w:val="20"/>
              </w:rPr>
            </w:pPr>
            <w:r w:rsidRPr="00CC45AA">
              <w:rPr>
                <w:i/>
                <w:szCs w:val="20"/>
              </w:rPr>
              <w:t>attending college)</w:t>
            </w:r>
          </w:p>
          <w:p w14:paraId="4889DAC9" w14:textId="77777777" w:rsidR="00372740" w:rsidRPr="00372740" w:rsidRDefault="00372740" w:rsidP="00372740">
            <w:pPr>
              <w:spacing w:before="0" w:after="0"/>
              <w:rPr>
                <w:sz w:val="12"/>
                <w:szCs w:val="12"/>
              </w:rPr>
            </w:pPr>
          </w:p>
          <w:p w14:paraId="08E22E71" w14:textId="65D68732" w:rsidR="00CC45AA" w:rsidRDefault="00EC71B9" w:rsidP="00372740">
            <w:pPr>
              <w:pStyle w:val="ListParagraph"/>
              <w:numPr>
                <w:ilvl w:val="0"/>
                <w:numId w:val="6"/>
              </w:numPr>
              <w:spacing w:before="0" w:after="0"/>
            </w:pPr>
            <w:r>
              <w:t>College acceptance letters must be provided prior to receiving award (if chosen).</w:t>
            </w:r>
          </w:p>
          <w:p w14:paraId="720D85C4" w14:textId="77777777" w:rsidR="00372740" w:rsidRPr="00372740" w:rsidRDefault="00372740" w:rsidP="00372740">
            <w:pPr>
              <w:spacing w:before="0" w:after="0"/>
              <w:rPr>
                <w:sz w:val="12"/>
                <w:szCs w:val="12"/>
              </w:rPr>
            </w:pPr>
          </w:p>
          <w:p w14:paraId="0DEE3125" w14:textId="2DCB8EE6" w:rsidR="00EC71B9" w:rsidRPr="00026B1C" w:rsidRDefault="00CC45AA" w:rsidP="00F444EF">
            <w:pPr>
              <w:pStyle w:val="ListParagraph"/>
              <w:numPr>
                <w:ilvl w:val="0"/>
                <w:numId w:val="6"/>
              </w:numPr>
              <w:spacing w:before="0" w:after="0"/>
            </w:pPr>
            <w:r>
              <w:t xml:space="preserve">Scholarship </w:t>
            </w:r>
            <w:r w:rsidR="00F444EF">
              <w:t xml:space="preserve">winners will be announced by </w:t>
            </w:r>
            <w:r w:rsidR="002D43FF">
              <w:t xml:space="preserve">September </w:t>
            </w:r>
            <w:r w:rsidR="00C414B0">
              <w:t>26</w:t>
            </w:r>
            <w:r w:rsidR="00F444EF" w:rsidRPr="00E65DC3">
              <w:t>, 20</w:t>
            </w:r>
            <w:r w:rsidR="00767431">
              <w:t>2</w:t>
            </w:r>
            <w:r w:rsidR="0006220F">
              <w:t>2</w:t>
            </w:r>
            <w:r w:rsidR="00F444EF" w:rsidRPr="00E65DC3">
              <w:t>.</w:t>
            </w:r>
          </w:p>
        </w:tc>
      </w:tr>
      <w:tr w:rsidR="00EC71B9" w:rsidRPr="00026B1C" w14:paraId="4DF6D5DC" w14:textId="77777777" w:rsidTr="000622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1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E230D" w14:textId="0A95EC9B" w:rsidR="00C70E5B" w:rsidRDefault="00AD258D" w:rsidP="00BB4F01">
            <w:pPr>
              <w:rPr>
                <w:b/>
              </w:rPr>
            </w:pPr>
            <w:r>
              <w:t>Th</w:t>
            </w:r>
            <w:r w:rsidR="00CC45AA">
              <w:t xml:space="preserve">e </w:t>
            </w:r>
            <w:r>
              <w:t>application and all accompany</w:t>
            </w:r>
            <w:r w:rsidR="000C5AAE">
              <w:t>ing material must be received</w:t>
            </w:r>
            <w:r>
              <w:t xml:space="preserve"> on or before</w:t>
            </w:r>
            <w:r w:rsidR="00E152BD">
              <w:rPr>
                <w:b/>
              </w:rPr>
              <w:t xml:space="preserve"> </w:t>
            </w:r>
            <w:r w:rsidR="002D43FF">
              <w:rPr>
                <w:b/>
              </w:rPr>
              <w:t>August 10</w:t>
            </w:r>
            <w:r w:rsidR="000C5AAE" w:rsidRPr="00767431">
              <w:rPr>
                <w:b/>
              </w:rPr>
              <w:t>,</w:t>
            </w:r>
            <w:r w:rsidR="00414C52" w:rsidRPr="00CC45AA">
              <w:rPr>
                <w:b/>
              </w:rPr>
              <w:t xml:space="preserve"> 20</w:t>
            </w:r>
            <w:r w:rsidR="00767431">
              <w:rPr>
                <w:b/>
              </w:rPr>
              <w:t>2</w:t>
            </w:r>
            <w:r w:rsidR="0006220F">
              <w:rPr>
                <w:b/>
              </w:rPr>
              <w:t>2</w:t>
            </w:r>
            <w:r w:rsidR="003D604B">
              <w:rPr>
                <w:b/>
              </w:rPr>
              <w:t>.</w:t>
            </w:r>
          </w:p>
          <w:p w14:paraId="4844D5E6" w14:textId="1943D5C7" w:rsidR="00767431" w:rsidRDefault="003D604B" w:rsidP="00C70E5B">
            <w:r>
              <w:t xml:space="preserve">Please email </w:t>
            </w:r>
            <w:r w:rsidR="00AD258D">
              <w:t>to</w:t>
            </w:r>
            <w:r w:rsidR="00767431">
              <w:t xml:space="preserve"> </w:t>
            </w:r>
            <w:hyperlink r:id="rId9" w:history="1">
              <w:r w:rsidR="00767431" w:rsidRPr="00645885">
                <w:rPr>
                  <w:rStyle w:val="Hyperlink"/>
                </w:rPr>
                <w:t>naaia.office@gmail.com</w:t>
              </w:r>
            </w:hyperlink>
            <w:r w:rsidR="00767431">
              <w:t xml:space="preserve"> OR mail to:</w:t>
            </w:r>
            <w:r w:rsidR="00C70E5B">
              <w:t xml:space="preserve">           </w:t>
            </w:r>
          </w:p>
          <w:p w14:paraId="7E89FCBC" w14:textId="77777777" w:rsidR="00767431" w:rsidRPr="00AC4B57" w:rsidRDefault="00767431" w:rsidP="00C70E5B">
            <w:pPr>
              <w:rPr>
                <w:rFonts w:cs="Arial"/>
                <w:sz w:val="12"/>
                <w:szCs w:val="12"/>
              </w:rPr>
            </w:pPr>
          </w:p>
          <w:p w14:paraId="1378124B" w14:textId="63D92A86" w:rsidR="00AD258D" w:rsidRDefault="00767431" w:rsidP="00C70E5B">
            <w:r>
              <w:rPr>
                <w:rFonts w:cs="Arial"/>
                <w:szCs w:val="20"/>
              </w:rPr>
              <w:t xml:space="preserve">        </w:t>
            </w:r>
            <w:r w:rsidR="00CC45AA" w:rsidRPr="00CE7173">
              <w:rPr>
                <w:rFonts w:cs="Arial"/>
                <w:szCs w:val="20"/>
              </w:rPr>
              <w:t xml:space="preserve">NAAIA c/o </w:t>
            </w:r>
            <w:r w:rsidR="00400CF5">
              <w:rPr>
                <w:rFonts w:cs="Arial"/>
                <w:szCs w:val="20"/>
              </w:rPr>
              <w:t xml:space="preserve">Jephtha </w:t>
            </w:r>
            <w:r w:rsidR="00071B75">
              <w:rPr>
                <w:rFonts w:cs="Arial"/>
                <w:szCs w:val="20"/>
              </w:rPr>
              <w:t>Snow</w:t>
            </w:r>
          </w:p>
          <w:p w14:paraId="41934D78" w14:textId="3A22C3B8" w:rsidR="00610C2A" w:rsidRPr="00610C2A" w:rsidRDefault="00610C2A" w:rsidP="00610C2A">
            <w:pPr>
              <w:shd w:val="clear" w:color="auto" w:fill="FFFFFF"/>
              <w:rPr>
                <w:rFonts w:cs="Arial"/>
                <w:color w:val="222222"/>
              </w:rPr>
            </w:pPr>
            <w:r w:rsidRPr="00610C2A">
              <w:rPr>
                <w:rFonts w:cs="Arial"/>
                <w:color w:val="222222"/>
              </w:rPr>
              <w:t xml:space="preserve">        </w:t>
            </w:r>
            <w:r w:rsidRPr="00610C2A">
              <w:rPr>
                <w:rFonts w:cs="Arial"/>
                <w:color w:val="222222"/>
              </w:rPr>
              <w:t>246 Lincoln Circle STE H #30803</w:t>
            </w:r>
          </w:p>
          <w:p w14:paraId="0BC63549" w14:textId="0E7E856D" w:rsidR="00767431" w:rsidRPr="00610C2A" w:rsidRDefault="00610C2A" w:rsidP="00610C2A">
            <w:pPr>
              <w:shd w:val="clear" w:color="auto" w:fill="FFFFFF"/>
              <w:rPr>
                <w:rFonts w:cs="Arial"/>
                <w:color w:val="222222"/>
              </w:rPr>
            </w:pPr>
            <w:r w:rsidRPr="00610C2A">
              <w:rPr>
                <w:rStyle w:val="il"/>
                <w:rFonts w:cs="Arial"/>
                <w:color w:val="222222"/>
              </w:rPr>
              <w:t xml:space="preserve">        </w:t>
            </w:r>
            <w:r w:rsidRPr="00610C2A">
              <w:rPr>
                <w:rStyle w:val="il"/>
                <w:rFonts w:cs="Arial"/>
                <w:color w:val="222222"/>
              </w:rPr>
              <w:t>Columbus</w:t>
            </w:r>
            <w:r w:rsidRPr="00610C2A">
              <w:rPr>
                <w:rFonts w:cs="Arial"/>
                <w:color w:val="222222"/>
              </w:rPr>
              <w:t>, Ohio 43230</w:t>
            </w:r>
          </w:p>
        </w:tc>
      </w:tr>
      <w:tr w:rsidR="00AD258D" w:rsidRPr="00026B1C" w14:paraId="796D465D" w14:textId="77777777" w:rsidTr="0006220F">
        <w:tblPrEx>
          <w:tblBorders>
            <w:bottom w:val="none" w:sz="0" w:space="0" w:color="auto"/>
          </w:tblBorders>
        </w:tblPrEx>
        <w:trPr>
          <w:trHeight w:val="711"/>
        </w:trPr>
        <w:tc>
          <w:tcPr>
            <w:tcW w:w="7611" w:type="dxa"/>
            <w:gridSpan w:val="10"/>
            <w:shd w:val="clear" w:color="auto" w:fill="auto"/>
          </w:tcPr>
          <w:p w14:paraId="044363D1" w14:textId="4DE09B74" w:rsidR="00AD258D" w:rsidRPr="00917CD0" w:rsidRDefault="00AC4B57" w:rsidP="00BB4F01">
            <w:pPr>
              <w:pStyle w:val="Heading1"/>
              <w:rPr>
                <w:color w:val="996633"/>
              </w:rPr>
            </w:pPr>
            <w:r w:rsidRPr="00AC4B57">
              <w:rPr>
                <w:color w:val="002060"/>
              </w:rPr>
              <w:lastRenderedPageBreak/>
              <w:t>202</w:t>
            </w:r>
            <w:r w:rsidR="0006220F">
              <w:rPr>
                <w:color w:val="002060"/>
              </w:rPr>
              <w:t>2</w:t>
            </w:r>
            <w:r w:rsidRPr="00AC4B57">
              <w:rPr>
                <w:color w:val="002060"/>
              </w:rPr>
              <w:t xml:space="preserve"> NAAIA JL Tillman Scholarship</w:t>
            </w:r>
            <w:r w:rsidRPr="00AC4B57">
              <w:rPr>
                <w:color w:val="002060"/>
              </w:rPr>
              <w:br/>
            </w:r>
            <w:r w:rsidRPr="00AC4B57">
              <w:rPr>
                <w:color w:val="002060"/>
                <w:sz w:val="28"/>
                <w:szCs w:val="28"/>
              </w:rPr>
              <w:t>Annual Scholarship Award Program Information</w:t>
            </w:r>
          </w:p>
        </w:tc>
        <w:tc>
          <w:tcPr>
            <w:tcW w:w="3550" w:type="dxa"/>
            <w:gridSpan w:val="4"/>
            <w:shd w:val="clear" w:color="auto" w:fill="auto"/>
          </w:tcPr>
          <w:p w14:paraId="2859004D" w14:textId="0B3DEAAB" w:rsidR="00AD258D" w:rsidRPr="00026B1C" w:rsidRDefault="00AC4B57" w:rsidP="00BB4F01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1604868" wp14:editId="45C6B704">
                  <wp:extent cx="1589326" cy="67202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AIA_2010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26" cy="67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B57" w:rsidRPr="00026B1C" w14:paraId="1A2C61CE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1161" w:type="dxa"/>
            <w:gridSpan w:val="14"/>
            <w:shd w:val="clear" w:color="auto" w:fill="auto"/>
            <w:vAlign w:val="center"/>
          </w:tcPr>
          <w:p w14:paraId="00C4D502" w14:textId="77777777" w:rsidR="00AC4B57" w:rsidRDefault="00AC4B57" w:rsidP="00AF4BB2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C4B57" w:rsidRPr="00026B1C" w14:paraId="36D1FE31" w14:textId="77777777" w:rsidTr="000622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1161" w:type="dxa"/>
            <w:gridSpan w:val="14"/>
            <w:shd w:val="pct55" w:color="auto" w:fill="auto"/>
            <w:vAlign w:val="center"/>
          </w:tcPr>
          <w:p w14:paraId="1AAB4064" w14:textId="5F9BA502" w:rsidR="00AC4B57" w:rsidRPr="00AC4B57" w:rsidRDefault="00AC4B57" w:rsidP="00AF4BB2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AD258D" w:rsidRPr="00026B1C" w14:paraId="320C308A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281"/>
        </w:trPr>
        <w:tc>
          <w:tcPr>
            <w:tcW w:w="1621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2D734B6" w14:textId="77777777" w:rsidR="00AD258D" w:rsidRPr="00026B1C" w:rsidRDefault="00AD258D" w:rsidP="00BB4F01">
            <w:pPr>
              <w:jc w:val="right"/>
            </w:pPr>
          </w:p>
        </w:tc>
        <w:tc>
          <w:tcPr>
            <w:tcW w:w="5040" w:type="dxa"/>
            <w:gridSpan w:val="6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50DF6EC" w14:textId="77777777" w:rsidR="00AD258D" w:rsidRPr="00026B1C" w:rsidRDefault="00AD258D" w:rsidP="00BB4F01"/>
        </w:tc>
        <w:tc>
          <w:tcPr>
            <w:tcW w:w="72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13C68D2F" w14:textId="77777777" w:rsidR="00AD258D" w:rsidRPr="00026B1C" w:rsidRDefault="00AD258D" w:rsidP="00BB4F01">
            <w:pPr>
              <w:jc w:val="right"/>
            </w:pPr>
            <w:r>
              <w:t>Date:</w:t>
            </w:r>
          </w:p>
        </w:tc>
        <w:sdt>
          <w:sdtPr>
            <w:id w:val="685330405"/>
            <w:placeholder>
              <w:docPart w:val="F7985E793DDA461A86CB24B0805FD01B"/>
            </w:placeholder>
          </w:sdtPr>
          <w:sdtEndPr/>
          <w:sdtContent>
            <w:tc>
              <w:tcPr>
                <w:tcW w:w="3421" w:type="dxa"/>
                <w:gridSpan w:val="5"/>
                <w:tcBorders>
                  <w:top w:val="single" w:sz="4" w:space="0" w:color="BFBFBF"/>
                </w:tcBorders>
                <w:shd w:val="clear" w:color="auto" w:fill="auto"/>
                <w:vAlign w:val="center"/>
              </w:tcPr>
              <w:p w14:paraId="4323088F" w14:textId="5A1140D7" w:rsidR="00AD258D" w:rsidRPr="00026B1C" w:rsidRDefault="0033444E" w:rsidP="0033444E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</w:sdtContent>
        </w:sdt>
      </w:tr>
      <w:tr w:rsidR="00AD258D" w:rsidRPr="00026B1C" w14:paraId="654C3035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566"/>
        </w:trPr>
        <w:tc>
          <w:tcPr>
            <w:tcW w:w="1621" w:type="dxa"/>
            <w:shd w:val="clear" w:color="auto" w:fill="auto"/>
            <w:vAlign w:val="center"/>
          </w:tcPr>
          <w:p w14:paraId="18AEE8C4" w14:textId="77777777" w:rsidR="00AD258D" w:rsidRPr="00026B1C" w:rsidRDefault="00AD258D" w:rsidP="00BB4F01">
            <w:pPr>
              <w:jc w:val="right"/>
            </w:pPr>
            <w:r>
              <w:t>First:</w:t>
            </w:r>
          </w:p>
        </w:tc>
        <w:sdt>
          <w:sdtPr>
            <w:id w:val="1391538529"/>
            <w:placeholder>
              <w:docPart w:val="7CC7E1BA8227427295B88412E3945223"/>
            </w:placeholder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14:paraId="09245763" w14:textId="038516DF" w:rsidR="00AD258D" w:rsidRPr="00026B1C" w:rsidRDefault="0033444E" w:rsidP="0033444E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630" w:type="dxa"/>
            <w:gridSpan w:val="2"/>
            <w:shd w:val="clear" w:color="auto" w:fill="auto"/>
            <w:vAlign w:val="center"/>
          </w:tcPr>
          <w:p w14:paraId="52391C93" w14:textId="77777777" w:rsidR="00AD258D" w:rsidRPr="00026B1C" w:rsidRDefault="00AD258D" w:rsidP="00BB4F01">
            <w:r>
              <w:t>Mid:</w:t>
            </w:r>
          </w:p>
        </w:tc>
        <w:sdt>
          <w:sdtPr>
            <w:id w:val="-1420635913"/>
            <w:placeholder>
              <w:docPart w:val="F7985E793DDA461A86CB24B0805FD01B"/>
            </w:placeholder>
          </w:sdtPr>
          <w:sdtEndPr/>
          <w:sdtContent>
            <w:tc>
              <w:tcPr>
                <w:tcW w:w="1890" w:type="dxa"/>
                <w:gridSpan w:val="3"/>
                <w:shd w:val="clear" w:color="auto" w:fill="auto"/>
                <w:vAlign w:val="center"/>
              </w:tcPr>
              <w:p w14:paraId="740A024D" w14:textId="57ED8AD9" w:rsidR="00AD258D" w:rsidRPr="00026B1C" w:rsidRDefault="0033444E" w:rsidP="0033444E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720" w:type="dxa"/>
            <w:shd w:val="clear" w:color="auto" w:fill="auto"/>
            <w:vAlign w:val="center"/>
          </w:tcPr>
          <w:p w14:paraId="3F072814" w14:textId="77777777" w:rsidR="00AD258D" w:rsidRPr="00026B1C" w:rsidRDefault="00AD258D" w:rsidP="00BB4F01">
            <w:r>
              <w:t>Last:</w:t>
            </w:r>
          </w:p>
        </w:tc>
        <w:sdt>
          <w:sdtPr>
            <w:id w:val="-198328266"/>
            <w:placeholder>
              <w:docPart w:val="F7985E793DDA461A86CB24B0805FD01B"/>
            </w:placeholder>
          </w:sdtPr>
          <w:sdtEndPr/>
          <w:sdtContent>
            <w:tc>
              <w:tcPr>
                <w:tcW w:w="3421" w:type="dxa"/>
                <w:gridSpan w:val="5"/>
                <w:shd w:val="clear" w:color="auto" w:fill="auto"/>
                <w:vAlign w:val="center"/>
              </w:tcPr>
              <w:p w14:paraId="10995485" w14:textId="5AF35D89" w:rsidR="00AD258D" w:rsidRPr="00026B1C" w:rsidRDefault="0033444E" w:rsidP="0033444E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3" w:displacedByCustomXml="next"/>
          </w:sdtContent>
        </w:sdt>
      </w:tr>
      <w:tr w:rsidR="00AD258D" w:rsidRPr="00026B1C" w14:paraId="42F11CC0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530"/>
        </w:trPr>
        <w:tc>
          <w:tcPr>
            <w:tcW w:w="1621" w:type="dxa"/>
            <w:shd w:val="clear" w:color="auto" w:fill="auto"/>
            <w:vAlign w:val="center"/>
          </w:tcPr>
          <w:p w14:paraId="36E23C71" w14:textId="77777777" w:rsidR="00AD258D" w:rsidRPr="00026B1C" w:rsidRDefault="00AD258D" w:rsidP="00BB4F01">
            <w:pPr>
              <w:jc w:val="right"/>
            </w:pPr>
            <w:r>
              <w:t>Address:</w:t>
            </w:r>
          </w:p>
        </w:tc>
        <w:sdt>
          <w:sdtPr>
            <w:id w:val="968638764"/>
            <w:placeholder>
              <w:docPart w:val="F7985E793DDA461A86CB24B0805FD01B"/>
            </w:placeholder>
          </w:sdtPr>
          <w:sdtEndPr/>
          <w:sdtContent>
            <w:tc>
              <w:tcPr>
                <w:tcW w:w="9181" w:type="dxa"/>
                <w:gridSpan w:val="12"/>
                <w:shd w:val="clear" w:color="auto" w:fill="auto"/>
                <w:vAlign w:val="center"/>
              </w:tcPr>
              <w:p w14:paraId="20359711" w14:textId="28DCB38C" w:rsidR="00AD258D" w:rsidRPr="00026B1C" w:rsidRDefault="0033444E" w:rsidP="0033444E"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4" w:displacedByCustomXml="next"/>
          </w:sdtContent>
        </w:sdt>
      </w:tr>
      <w:tr w:rsidR="00AD258D" w:rsidRPr="00026B1C" w14:paraId="0727CFF5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521"/>
        </w:trPr>
        <w:tc>
          <w:tcPr>
            <w:tcW w:w="1621" w:type="dxa"/>
            <w:shd w:val="clear" w:color="auto" w:fill="auto"/>
            <w:vAlign w:val="center"/>
          </w:tcPr>
          <w:p w14:paraId="36E8C6B8" w14:textId="77777777" w:rsidR="00AD258D" w:rsidRDefault="00AD258D" w:rsidP="00BB4F01">
            <w:pPr>
              <w:jc w:val="right"/>
            </w:pPr>
            <w:r>
              <w:t>City:</w:t>
            </w:r>
          </w:p>
        </w:tc>
        <w:sdt>
          <w:sdtPr>
            <w:id w:val="-1963563692"/>
            <w:placeholder>
              <w:docPart w:val="D2B53821353940C082D89B30A3103301"/>
            </w:placeholder>
          </w:sdtPr>
          <w:sdtEndPr/>
          <w:sdtContent>
            <w:tc>
              <w:tcPr>
                <w:tcW w:w="2610" w:type="dxa"/>
                <w:gridSpan w:val="2"/>
                <w:shd w:val="clear" w:color="auto" w:fill="auto"/>
                <w:vAlign w:val="center"/>
              </w:tcPr>
              <w:p w14:paraId="1B1C59F0" w14:textId="1793928C" w:rsidR="00AD258D" w:rsidRDefault="0033444E" w:rsidP="0033444E"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810" w:type="dxa"/>
            <w:gridSpan w:val="2"/>
            <w:shd w:val="clear" w:color="auto" w:fill="auto"/>
            <w:vAlign w:val="center"/>
          </w:tcPr>
          <w:p w14:paraId="29B2FE8A" w14:textId="77777777" w:rsidR="00AD258D" w:rsidRDefault="00AD258D" w:rsidP="00BB4F01">
            <w:pPr>
              <w:jc w:val="right"/>
            </w:pPr>
            <w:r>
              <w:t>State:</w:t>
            </w:r>
          </w:p>
        </w:tc>
        <w:sdt>
          <w:sdtPr>
            <w:id w:val="-1897423869"/>
            <w:placeholder>
              <w:docPart w:val="94B4A7FB59CF4F0DB107C1C6EDBD62B2"/>
            </w:placeholder>
          </w:sdtPr>
          <w:sdtEndPr/>
          <w:sdtContent>
            <w:tc>
              <w:tcPr>
                <w:tcW w:w="2430" w:type="dxa"/>
                <w:gridSpan w:val="4"/>
                <w:shd w:val="clear" w:color="auto" w:fill="auto"/>
                <w:vAlign w:val="center"/>
              </w:tcPr>
              <w:p w14:paraId="52DBD05E" w14:textId="464D78B5" w:rsidR="00AD258D" w:rsidRDefault="0033444E" w:rsidP="0033444E"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630" w:type="dxa"/>
            <w:gridSpan w:val="3"/>
            <w:shd w:val="clear" w:color="auto" w:fill="auto"/>
            <w:vAlign w:val="center"/>
          </w:tcPr>
          <w:p w14:paraId="55D596FD" w14:textId="77777777" w:rsidR="00AD258D" w:rsidRDefault="00AD258D" w:rsidP="00BB4F01">
            <w:r>
              <w:t>Zip:</w:t>
            </w:r>
          </w:p>
        </w:tc>
        <w:sdt>
          <w:sdtPr>
            <w:id w:val="-1934350857"/>
            <w:placeholder>
              <w:docPart w:val="F7985E793DDA461A86CB24B0805FD01B"/>
            </w:placeholder>
          </w:sdtPr>
          <w:sdtEndPr/>
          <w:sdtContent>
            <w:tc>
              <w:tcPr>
                <w:tcW w:w="2701" w:type="dxa"/>
                <w:shd w:val="clear" w:color="auto" w:fill="auto"/>
                <w:vAlign w:val="center"/>
              </w:tcPr>
              <w:p w14:paraId="7E0E56E0" w14:textId="699399C6" w:rsidR="00AD258D" w:rsidRDefault="0033444E" w:rsidP="0033444E"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7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" w:displacedByCustomXml="next"/>
          </w:sdtContent>
        </w:sdt>
      </w:tr>
      <w:tr w:rsidR="00AD258D" w:rsidRPr="00026B1C" w14:paraId="4E3F1F8D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449"/>
        </w:trPr>
        <w:tc>
          <w:tcPr>
            <w:tcW w:w="1621" w:type="dxa"/>
            <w:shd w:val="clear" w:color="auto" w:fill="auto"/>
            <w:vAlign w:val="center"/>
          </w:tcPr>
          <w:p w14:paraId="1D6191CB" w14:textId="77777777" w:rsidR="00AD258D" w:rsidRDefault="00AD258D" w:rsidP="00BB4F01">
            <w:pPr>
              <w:jc w:val="right"/>
            </w:pPr>
            <w:r>
              <w:t>Phone:</w:t>
            </w:r>
          </w:p>
        </w:tc>
        <w:sdt>
          <w:sdtPr>
            <w:id w:val="-1161689041"/>
            <w:placeholder>
              <w:docPart w:val="F7985E793DDA461A86CB24B0805FD01B"/>
            </w:placeholder>
          </w:sdtPr>
          <w:sdtEndPr/>
          <w:sdtContent>
            <w:tc>
              <w:tcPr>
                <w:tcW w:w="2610" w:type="dxa"/>
                <w:gridSpan w:val="2"/>
                <w:shd w:val="clear" w:color="auto" w:fill="auto"/>
                <w:vAlign w:val="center"/>
              </w:tcPr>
              <w:p w14:paraId="4322DD88" w14:textId="3017CF63" w:rsidR="00AD258D" w:rsidRDefault="0033444E" w:rsidP="0033444E"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8" w:name="Text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810" w:type="dxa"/>
            <w:gridSpan w:val="2"/>
            <w:shd w:val="clear" w:color="auto" w:fill="auto"/>
            <w:vAlign w:val="center"/>
          </w:tcPr>
          <w:p w14:paraId="2B997A82" w14:textId="77777777" w:rsidR="00AD258D" w:rsidRDefault="00AD258D" w:rsidP="00BB4F01">
            <w:pPr>
              <w:jc w:val="right"/>
            </w:pPr>
            <w:r>
              <w:t>Email:</w:t>
            </w:r>
          </w:p>
        </w:tc>
        <w:sdt>
          <w:sdtPr>
            <w:id w:val="878060254"/>
            <w:placeholder>
              <w:docPart w:val="F7985E793DDA461A86CB24B0805FD01B"/>
            </w:placeholder>
          </w:sdtPr>
          <w:sdtEndPr/>
          <w:sdtContent>
            <w:tc>
              <w:tcPr>
                <w:tcW w:w="5761" w:type="dxa"/>
                <w:gridSpan w:val="8"/>
                <w:shd w:val="clear" w:color="auto" w:fill="auto"/>
                <w:vAlign w:val="center"/>
              </w:tcPr>
              <w:p w14:paraId="39FD875F" w14:textId="6618D1B8" w:rsidR="00AD258D" w:rsidRDefault="0033444E" w:rsidP="0033444E">
                <w: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9" w:name="Text1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9" w:displacedByCustomXml="next"/>
          </w:sdtContent>
        </w:sdt>
      </w:tr>
      <w:tr w:rsidR="00AD258D" w:rsidRPr="00026B1C" w14:paraId="157DAD7F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566"/>
        </w:trPr>
        <w:tc>
          <w:tcPr>
            <w:tcW w:w="1621" w:type="dxa"/>
            <w:shd w:val="clear" w:color="auto" w:fill="auto"/>
            <w:vAlign w:val="center"/>
          </w:tcPr>
          <w:p w14:paraId="66AA4E78" w14:textId="77777777" w:rsidR="00AD258D" w:rsidRDefault="00AD258D" w:rsidP="00BB4F01">
            <w:r>
              <w:t>High School:</w:t>
            </w:r>
          </w:p>
        </w:tc>
        <w:sdt>
          <w:sdtPr>
            <w:id w:val="-166483700"/>
            <w:placeholder>
              <w:docPart w:val="F7985E793DDA461A86CB24B0805FD01B"/>
            </w:placeholder>
          </w:sdtPr>
          <w:sdtEndPr/>
          <w:sdtContent>
            <w:tc>
              <w:tcPr>
                <w:tcW w:w="9181" w:type="dxa"/>
                <w:gridSpan w:val="12"/>
                <w:shd w:val="clear" w:color="auto" w:fill="auto"/>
                <w:vAlign w:val="center"/>
              </w:tcPr>
              <w:p w14:paraId="2E91412A" w14:textId="318C3863" w:rsidR="00AD258D" w:rsidRDefault="0033444E" w:rsidP="0033444E">
                <w: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0" w:displacedByCustomXml="next"/>
          </w:sdtContent>
        </w:sdt>
      </w:tr>
      <w:tr w:rsidR="00AD258D" w:rsidRPr="00026B1C" w14:paraId="1CE66655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575"/>
        </w:trPr>
        <w:tc>
          <w:tcPr>
            <w:tcW w:w="1621" w:type="dxa"/>
            <w:shd w:val="clear" w:color="auto" w:fill="auto"/>
            <w:vAlign w:val="center"/>
          </w:tcPr>
          <w:p w14:paraId="11758E52" w14:textId="77777777" w:rsidR="00AD258D" w:rsidRDefault="00AD258D" w:rsidP="00BB4F01">
            <w:pPr>
              <w:jc w:val="right"/>
            </w:pPr>
            <w:r>
              <w:t>College:</w:t>
            </w:r>
          </w:p>
        </w:tc>
        <w:sdt>
          <w:sdtPr>
            <w:id w:val="-1878151775"/>
            <w:placeholder>
              <w:docPart w:val="F7985E793DDA461A86CB24B0805FD01B"/>
            </w:placeholder>
          </w:sdtPr>
          <w:sdtEndPr/>
          <w:sdtContent>
            <w:tc>
              <w:tcPr>
                <w:tcW w:w="9181" w:type="dxa"/>
                <w:gridSpan w:val="12"/>
                <w:shd w:val="clear" w:color="auto" w:fill="auto"/>
                <w:vAlign w:val="center"/>
              </w:tcPr>
              <w:p w14:paraId="65E1A792" w14:textId="58185E39" w:rsidR="00AD258D" w:rsidRDefault="0033444E" w:rsidP="0033444E">
                <w: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1" w:displacedByCustomXml="next"/>
          </w:sdtContent>
        </w:sdt>
      </w:tr>
      <w:tr w:rsidR="0006220F" w:rsidRPr="00026B1C" w14:paraId="49F51FBB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575"/>
        </w:trPr>
        <w:tc>
          <w:tcPr>
            <w:tcW w:w="1621" w:type="dxa"/>
            <w:shd w:val="clear" w:color="auto" w:fill="auto"/>
            <w:vAlign w:val="center"/>
          </w:tcPr>
          <w:p w14:paraId="135A231B" w14:textId="665B0EF7" w:rsidR="0006220F" w:rsidRDefault="0006220F" w:rsidP="00B673AE">
            <w:pPr>
              <w:jc w:val="right"/>
            </w:pPr>
            <w:r>
              <w:t xml:space="preserve">Year in College </w:t>
            </w:r>
            <w:r w:rsidRPr="0006220F">
              <w:rPr>
                <w:sz w:val="14"/>
                <w:szCs w:val="14"/>
              </w:rPr>
              <w:t>(</w:t>
            </w:r>
            <w:proofErr w:type="spellStart"/>
            <w:r w:rsidRPr="0006220F">
              <w:rPr>
                <w:sz w:val="14"/>
                <w:szCs w:val="14"/>
              </w:rPr>
              <w:t>i.e</w:t>
            </w:r>
            <w:proofErr w:type="spellEnd"/>
            <w:r w:rsidRPr="0006220F">
              <w:rPr>
                <w:sz w:val="14"/>
                <w:szCs w:val="14"/>
              </w:rPr>
              <w:t>, Freshman, etc.):</w:t>
            </w:r>
          </w:p>
        </w:tc>
        <w:sdt>
          <w:sdtPr>
            <w:id w:val="-198781914"/>
            <w:placeholder>
              <w:docPart w:val="81DE73B5C3FC684BA5EBACE7DF2C19C8"/>
            </w:placeholder>
          </w:sdtPr>
          <w:sdtEndPr/>
          <w:sdtContent>
            <w:tc>
              <w:tcPr>
                <w:tcW w:w="9181" w:type="dxa"/>
                <w:gridSpan w:val="12"/>
                <w:shd w:val="clear" w:color="auto" w:fill="auto"/>
                <w:vAlign w:val="center"/>
              </w:tcPr>
              <w:p w14:paraId="04018918" w14:textId="77777777" w:rsidR="0006220F" w:rsidRDefault="0006220F" w:rsidP="00B673AE">
                <w: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</w:tr>
      <w:tr w:rsidR="00AD258D" w:rsidRPr="00026B1C" w14:paraId="7E81E235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611"/>
        </w:trPr>
        <w:tc>
          <w:tcPr>
            <w:tcW w:w="1621" w:type="dxa"/>
            <w:shd w:val="clear" w:color="auto" w:fill="auto"/>
            <w:vAlign w:val="center"/>
          </w:tcPr>
          <w:p w14:paraId="4DF079A2" w14:textId="77777777" w:rsidR="00AD258D" w:rsidRDefault="00AD258D" w:rsidP="00BB4F01">
            <w:r>
              <w:t>Date of Birth:</w:t>
            </w:r>
          </w:p>
        </w:tc>
        <w:sdt>
          <w:sdtPr>
            <w:id w:val="1462997006"/>
            <w:placeholder>
              <w:docPart w:val="F7985E793DDA461A86CB24B0805FD01B"/>
            </w:placeholder>
          </w:sdtPr>
          <w:sdtEndPr/>
          <w:sdtContent>
            <w:tc>
              <w:tcPr>
                <w:tcW w:w="9181" w:type="dxa"/>
                <w:gridSpan w:val="12"/>
                <w:shd w:val="clear" w:color="auto" w:fill="auto"/>
                <w:vAlign w:val="center"/>
              </w:tcPr>
              <w:p w14:paraId="1D7722E1" w14:textId="3683F415" w:rsidR="00AD258D" w:rsidRDefault="0033444E" w:rsidP="0033444E">
                <w: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2" w:displacedByCustomXml="next"/>
          </w:sdtContent>
        </w:sdt>
      </w:tr>
      <w:tr w:rsidR="00AD258D" w:rsidRPr="00026B1C" w14:paraId="409961EB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701"/>
        </w:trPr>
        <w:tc>
          <w:tcPr>
            <w:tcW w:w="1621" w:type="dxa"/>
            <w:tcBorders>
              <w:bottom w:val="nil"/>
            </w:tcBorders>
            <w:shd w:val="clear" w:color="auto" w:fill="auto"/>
            <w:vAlign w:val="center"/>
          </w:tcPr>
          <w:p w14:paraId="57D00E9A" w14:textId="77777777" w:rsidR="00AD258D" w:rsidRDefault="00AD258D" w:rsidP="00BB4F01">
            <w:pPr>
              <w:jc w:val="right"/>
            </w:pPr>
            <w:r>
              <w:t>Parent(s)/</w:t>
            </w:r>
            <w:r>
              <w:br/>
              <w:t>Guardian:</w:t>
            </w:r>
          </w:p>
        </w:tc>
        <w:sdt>
          <w:sdtPr>
            <w:id w:val="-1016543034"/>
            <w:placeholder>
              <w:docPart w:val="E72126577ED7406A9D00E18CF700B7B0"/>
            </w:placeholder>
          </w:sdtPr>
          <w:sdtEndPr/>
          <w:sdtContent>
            <w:tc>
              <w:tcPr>
                <w:tcW w:w="4770" w:type="dxa"/>
                <w:gridSpan w:val="5"/>
                <w:tcBorders>
                  <w:bottom w:val="nil"/>
                </w:tcBorders>
                <w:shd w:val="clear" w:color="auto" w:fill="auto"/>
                <w:vAlign w:val="center"/>
              </w:tcPr>
              <w:p w14:paraId="63CD13D1" w14:textId="025A2DA5" w:rsidR="00AD258D" w:rsidRDefault="0033444E" w:rsidP="0033444E">
                <w: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3" w:name="Text1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3" w:displacedByCustomXml="next"/>
          </w:sdtContent>
        </w:sdt>
        <w:tc>
          <w:tcPr>
            <w:tcW w:w="13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D7E2C04" w14:textId="77777777" w:rsidR="00AD258D" w:rsidRDefault="00AD258D" w:rsidP="00BB4F01">
            <w:r>
              <w:t>Phone:</w:t>
            </w:r>
          </w:p>
        </w:tc>
        <w:sdt>
          <w:sdtPr>
            <w:id w:val="-1276240218"/>
            <w:placeholder>
              <w:docPart w:val="F7985E793DDA461A86CB24B0805FD01B"/>
            </w:placeholder>
          </w:sdtPr>
          <w:sdtEndPr/>
          <w:sdtContent>
            <w:tc>
              <w:tcPr>
                <w:tcW w:w="3061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7C6B6F4A" w14:textId="331B9D5E" w:rsidR="00AD258D" w:rsidRDefault="0033444E" w:rsidP="0033444E">
                <w: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4" w:name="Text1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4" w:displacedByCustomXml="next"/>
          </w:sdtContent>
        </w:sdt>
      </w:tr>
      <w:tr w:rsidR="00AD258D" w:rsidRPr="00026B1C" w14:paraId="291FB1EC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281"/>
        </w:trPr>
        <w:tc>
          <w:tcPr>
            <w:tcW w:w="1080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E4DE9" w14:textId="77777777" w:rsidR="00AD258D" w:rsidRDefault="00AD258D" w:rsidP="00BB4F01"/>
          <w:p w14:paraId="3BA9BFD1" w14:textId="77777777" w:rsidR="00AD258D" w:rsidRDefault="00AD258D" w:rsidP="00BB4F01"/>
          <w:p w14:paraId="7A307A88" w14:textId="77777777" w:rsidR="00AD258D" w:rsidRDefault="00AD258D" w:rsidP="00BB4F01"/>
          <w:p w14:paraId="720FBFCE" w14:textId="77777777" w:rsidR="00AD258D" w:rsidRDefault="00AD258D" w:rsidP="00BB4F01">
            <w:r>
              <w:t>____________________________________________                              ______________________________</w:t>
            </w:r>
          </w:p>
          <w:p w14:paraId="613E2BB5" w14:textId="77777777" w:rsidR="00AD258D" w:rsidRDefault="00AD258D" w:rsidP="00BB4F01">
            <w:r>
              <w:t>Signature                                                                                                       Date</w:t>
            </w:r>
          </w:p>
        </w:tc>
      </w:tr>
      <w:tr w:rsidR="00CC45AA" w:rsidRPr="00026B1C" w14:paraId="39D6B76B" w14:textId="77777777" w:rsidTr="0006220F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rPr>
          <w:gridAfter w:val="1"/>
          <w:wAfter w:w="359" w:type="dxa"/>
          <w:trHeight w:val="281"/>
        </w:trPr>
        <w:tc>
          <w:tcPr>
            <w:tcW w:w="1080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36352" w14:textId="77777777" w:rsidR="00CC45AA" w:rsidRDefault="00CC45AA" w:rsidP="00BB4F01"/>
          <w:p w14:paraId="46BB4AAB" w14:textId="14678CA5" w:rsidR="00767431" w:rsidRDefault="000C5AAE" w:rsidP="00767431">
            <w:r>
              <w:t>All</w:t>
            </w:r>
            <w:r w:rsidR="00CC45AA">
              <w:t xml:space="preserve"> application</w:t>
            </w:r>
            <w:r>
              <w:t xml:space="preserve">s, including required </w:t>
            </w:r>
            <w:r w:rsidR="00CC45AA">
              <w:t>accompanying materials</w:t>
            </w:r>
            <w:r>
              <w:t xml:space="preserve">, </w:t>
            </w:r>
            <w:r w:rsidRPr="00767431">
              <w:rPr>
                <w:b/>
              </w:rPr>
              <w:t xml:space="preserve">must be received </w:t>
            </w:r>
            <w:r w:rsidR="00CC45AA" w:rsidRPr="00767431">
              <w:rPr>
                <w:b/>
              </w:rPr>
              <w:t>on or before</w:t>
            </w:r>
            <w:r w:rsidR="008E1A44">
              <w:rPr>
                <w:b/>
              </w:rPr>
              <w:t xml:space="preserve"> August 10</w:t>
            </w:r>
            <w:r w:rsidR="00F9111C" w:rsidRPr="00767431">
              <w:rPr>
                <w:b/>
              </w:rPr>
              <w:t>, 20</w:t>
            </w:r>
            <w:r w:rsidR="00767431">
              <w:rPr>
                <w:b/>
              </w:rPr>
              <w:t>2</w:t>
            </w:r>
            <w:r w:rsidR="0006220F">
              <w:rPr>
                <w:b/>
              </w:rPr>
              <w:t>2</w:t>
            </w:r>
            <w:r w:rsidR="00414C52">
              <w:rPr>
                <w:b/>
              </w:rPr>
              <w:t xml:space="preserve"> </w:t>
            </w:r>
          </w:p>
          <w:p w14:paraId="42AB1F25" w14:textId="430F9C47" w:rsidR="00CC45AA" w:rsidRDefault="00CC45AA" w:rsidP="000C5AAE"/>
        </w:tc>
      </w:tr>
    </w:tbl>
    <w:p w14:paraId="10E4206F" w14:textId="77777777" w:rsidR="00AD258D" w:rsidRDefault="00AD258D">
      <w:pPr>
        <w:spacing w:before="0" w:after="0"/>
        <w:rPr>
          <w:rFonts w:cs="Arial"/>
          <w:b/>
          <w:bCs/>
          <w:iCs/>
          <w:color w:val="4F6228"/>
          <w:sz w:val="28"/>
          <w:szCs w:val="28"/>
        </w:rPr>
      </w:pPr>
    </w:p>
    <w:sectPr w:rsidR="00AD258D" w:rsidSect="00A7241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FD41" w14:textId="77777777" w:rsidR="00AE350E" w:rsidRDefault="00AE350E">
      <w:r>
        <w:separator/>
      </w:r>
    </w:p>
  </w:endnote>
  <w:endnote w:type="continuationSeparator" w:id="0">
    <w:p w14:paraId="447A25BB" w14:textId="77777777" w:rsidR="00AE350E" w:rsidRDefault="00A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59CE" w14:textId="77777777" w:rsidR="00AE350E" w:rsidRDefault="00AE350E">
      <w:r>
        <w:separator/>
      </w:r>
    </w:p>
  </w:footnote>
  <w:footnote w:type="continuationSeparator" w:id="0">
    <w:p w14:paraId="732565C2" w14:textId="77777777" w:rsidR="00AE350E" w:rsidRDefault="00AE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D15AB"/>
    <w:multiLevelType w:val="hybridMultilevel"/>
    <w:tmpl w:val="1874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02C"/>
    <w:multiLevelType w:val="hybridMultilevel"/>
    <w:tmpl w:val="AD5415E6"/>
    <w:lvl w:ilvl="0" w:tplc="5512E5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6AE12B2"/>
    <w:multiLevelType w:val="hybridMultilevel"/>
    <w:tmpl w:val="CCD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6945"/>
    <w:multiLevelType w:val="hybridMultilevel"/>
    <w:tmpl w:val="76B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09C6"/>
    <w:multiLevelType w:val="hybridMultilevel"/>
    <w:tmpl w:val="667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12EB3"/>
    <w:multiLevelType w:val="hybridMultilevel"/>
    <w:tmpl w:val="1874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28852">
    <w:abstractNumId w:val="2"/>
  </w:num>
  <w:num w:numId="2" w16cid:durableId="1496797949">
    <w:abstractNumId w:val="5"/>
  </w:num>
  <w:num w:numId="3" w16cid:durableId="1963148454">
    <w:abstractNumId w:val="6"/>
  </w:num>
  <w:num w:numId="4" w16cid:durableId="2056466011">
    <w:abstractNumId w:val="1"/>
  </w:num>
  <w:num w:numId="5" w16cid:durableId="1289430351">
    <w:abstractNumId w:val="3"/>
  </w:num>
  <w:num w:numId="6" w16cid:durableId="723724082">
    <w:abstractNumId w:val="4"/>
  </w:num>
  <w:num w:numId="7" w16cid:durableId="21305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1C"/>
    <w:rsid w:val="00024F3D"/>
    <w:rsid w:val="00026B1C"/>
    <w:rsid w:val="00046527"/>
    <w:rsid w:val="00055B4D"/>
    <w:rsid w:val="0006220F"/>
    <w:rsid w:val="00071B75"/>
    <w:rsid w:val="000A2E43"/>
    <w:rsid w:val="000B5EF3"/>
    <w:rsid w:val="000C5AAE"/>
    <w:rsid w:val="00101701"/>
    <w:rsid w:val="001038A0"/>
    <w:rsid w:val="00105D68"/>
    <w:rsid w:val="00116577"/>
    <w:rsid w:val="00127FA3"/>
    <w:rsid w:val="00145F09"/>
    <w:rsid w:val="00165896"/>
    <w:rsid w:val="0016667A"/>
    <w:rsid w:val="0017255B"/>
    <w:rsid w:val="00195664"/>
    <w:rsid w:val="001B64FC"/>
    <w:rsid w:val="001C200E"/>
    <w:rsid w:val="001D796E"/>
    <w:rsid w:val="00246732"/>
    <w:rsid w:val="00251547"/>
    <w:rsid w:val="0025280D"/>
    <w:rsid w:val="00256012"/>
    <w:rsid w:val="00264207"/>
    <w:rsid w:val="00266822"/>
    <w:rsid w:val="00297496"/>
    <w:rsid w:val="002D43FF"/>
    <w:rsid w:val="00325092"/>
    <w:rsid w:val="00334187"/>
    <w:rsid w:val="0033444E"/>
    <w:rsid w:val="00367C8C"/>
    <w:rsid w:val="00372740"/>
    <w:rsid w:val="003D3C15"/>
    <w:rsid w:val="003D604B"/>
    <w:rsid w:val="003F677C"/>
    <w:rsid w:val="003F6857"/>
    <w:rsid w:val="00400CF5"/>
    <w:rsid w:val="00414C52"/>
    <w:rsid w:val="00414F64"/>
    <w:rsid w:val="00425A1C"/>
    <w:rsid w:val="00455E00"/>
    <w:rsid w:val="004A0A03"/>
    <w:rsid w:val="004B01AE"/>
    <w:rsid w:val="004C7AB2"/>
    <w:rsid w:val="005047D0"/>
    <w:rsid w:val="0052673B"/>
    <w:rsid w:val="00551C24"/>
    <w:rsid w:val="00591B96"/>
    <w:rsid w:val="005A3D07"/>
    <w:rsid w:val="005B0543"/>
    <w:rsid w:val="005B0DDD"/>
    <w:rsid w:val="005B4E13"/>
    <w:rsid w:val="005E4F92"/>
    <w:rsid w:val="00610C2A"/>
    <w:rsid w:val="00632A9F"/>
    <w:rsid w:val="0066232B"/>
    <w:rsid w:val="00665395"/>
    <w:rsid w:val="006A5E22"/>
    <w:rsid w:val="006A7696"/>
    <w:rsid w:val="006A7E50"/>
    <w:rsid w:val="006F22A6"/>
    <w:rsid w:val="00726278"/>
    <w:rsid w:val="00733AA0"/>
    <w:rsid w:val="00745275"/>
    <w:rsid w:val="00767431"/>
    <w:rsid w:val="00793060"/>
    <w:rsid w:val="007A0A7B"/>
    <w:rsid w:val="00820389"/>
    <w:rsid w:val="0084574D"/>
    <w:rsid w:val="00855A6B"/>
    <w:rsid w:val="00876989"/>
    <w:rsid w:val="00885DA2"/>
    <w:rsid w:val="008873DC"/>
    <w:rsid w:val="008B02A4"/>
    <w:rsid w:val="008D0133"/>
    <w:rsid w:val="008D0350"/>
    <w:rsid w:val="008E1A44"/>
    <w:rsid w:val="008E4340"/>
    <w:rsid w:val="00916E63"/>
    <w:rsid w:val="00917CD0"/>
    <w:rsid w:val="0092511D"/>
    <w:rsid w:val="0093282B"/>
    <w:rsid w:val="0097298E"/>
    <w:rsid w:val="00974930"/>
    <w:rsid w:val="00975F46"/>
    <w:rsid w:val="00993B1C"/>
    <w:rsid w:val="009A4A8A"/>
    <w:rsid w:val="009F04C7"/>
    <w:rsid w:val="00A01B1C"/>
    <w:rsid w:val="00A27711"/>
    <w:rsid w:val="00A72414"/>
    <w:rsid w:val="00A7682E"/>
    <w:rsid w:val="00AC4B57"/>
    <w:rsid w:val="00AD258D"/>
    <w:rsid w:val="00AE350E"/>
    <w:rsid w:val="00B15926"/>
    <w:rsid w:val="00B3236E"/>
    <w:rsid w:val="00B4577C"/>
    <w:rsid w:val="00B93894"/>
    <w:rsid w:val="00BA0A52"/>
    <w:rsid w:val="00BB454A"/>
    <w:rsid w:val="00BE4D53"/>
    <w:rsid w:val="00BF16F8"/>
    <w:rsid w:val="00C01FA9"/>
    <w:rsid w:val="00C414B0"/>
    <w:rsid w:val="00C52A92"/>
    <w:rsid w:val="00C70E5B"/>
    <w:rsid w:val="00C87842"/>
    <w:rsid w:val="00CB7C8F"/>
    <w:rsid w:val="00CC45AA"/>
    <w:rsid w:val="00CE7173"/>
    <w:rsid w:val="00D17467"/>
    <w:rsid w:val="00D414CC"/>
    <w:rsid w:val="00D86AA9"/>
    <w:rsid w:val="00D92F6C"/>
    <w:rsid w:val="00DA1856"/>
    <w:rsid w:val="00DD1AA4"/>
    <w:rsid w:val="00E06A2C"/>
    <w:rsid w:val="00E07EE5"/>
    <w:rsid w:val="00E152BD"/>
    <w:rsid w:val="00E56788"/>
    <w:rsid w:val="00E65DC3"/>
    <w:rsid w:val="00E7119B"/>
    <w:rsid w:val="00E8439B"/>
    <w:rsid w:val="00EC71B9"/>
    <w:rsid w:val="00ED252B"/>
    <w:rsid w:val="00EE77E5"/>
    <w:rsid w:val="00EF7E2A"/>
    <w:rsid w:val="00F238E2"/>
    <w:rsid w:val="00F42F6F"/>
    <w:rsid w:val="00F444EF"/>
    <w:rsid w:val="00F47F6A"/>
    <w:rsid w:val="00F9111C"/>
    <w:rsid w:val="00FC3A2D"/>
    <w:rsid w:val="00FD1E08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C6C9A"/>
  <w15:docId w15:val="{6E1077D2-9C3C-4EB2-B0E9-8E05BF3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101701"/>
    <w:rPr>
      <w:color w:val="0000FF"/>
      <w:u w:val="single"/>
    </w:rPr>
  </w:style>
  <w:style w:type="paragraph" w:styleId="Header">
    <w:name w:val="header"/>
    <w:basedOn w:val="Normal"/>
    <w:rsid w:val="00632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A9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33AA0"/>
    <w:rPr>
      <w:color w:val="808080"/>
    </w:rPr>
  </w:style>
  <w:style w:type="paragraph" w:styleId="ListParagraph">
    <w:name w:val="List Paragraph"/>
    <w:basedOn w:val="Normal"/>
    <w:uiPriority w:val="34"/>
    <w:qFormat/>
    <w:rsid w:val="009328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7C8F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2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2B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2B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674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74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10C2A"/>
    <w:rPr>
      <w:rFonts w:ascii="Arial" w:hAnsi="Arial"/>
      <w:szCs w:val="24"/>
    </w:rPr>
  </w:style>
  <w:style w:type="character" w:customStyle="1" w:styleId="il">
    <w:name w:val="il"/>
    <w:basedOn w:val="DefaultParagraphFont"/>
    <w:rsid w:val="0061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aia.offic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85E793DDA461A86CB24B0805F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8196-2EBB-4F34-AB2E-88B087081561}"/>
      </w:docPartPr>
      <w:docPartBody>
        <w:p w:rsidR="00F836A8" w:rsidRDefault="0077308D" w:rsidP="0077308D">
          <w:pPr>
            <w:pStyle w:val="F7985E793DDA461A86CB24B0805FD01B"/>
          </w:pPr>
          <w:r w:rsidRPr="00B57535">
            <w:rPr>
              <w:rStyle w:val="PlaceholderText"/>
            </w:rPr>
            <w:t>Click here to enter text.</w:t>
          </w:r>
        </w:p>
      </w:docPartBody>
    </w:docPart>
    <w:docPart>
      <w:docPartPr>
        <w:name w:val="7CC7E1BA8227427295B88412E394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D9A0-3364-4341-A3AA-2450C6544909}"/>
      </w:docPartPr>
      <w:docPartBody>
        <w:p w:rsidR="00F836A8" w:rsidRDefault="0077308D" w:rsidP="0077308D">
          <w:pPr>
            <w:pStyle w:val="7CC7E1BA8227427295B88412E3945223"/>
          </w:pPr>
          <w:r w:rsidRPr="00B57535">
            <w:rPr>
              <w:rStyle w:val="PlaceholderText"/>
            </w:rPr>
            <w:t>Click here to enter text.</w:t>
          </w:r>
        </w:p>
      </w:docPartBody>
    </w:docPart>
    <w:docPart>
      <w:docPartPr>
        <w:name w:val="D2B53821353940C082D89B30A310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F24E-F645-4E62-9081-FAB0A699719A}"/>
      </w:docPartPr>
      <w:docPartBody>
        <w:p w:rsidR="00F836A8" w:rsidRDefault="0077308D" w:rsidP="0077308D">
          <w:pPr>
            <w:pStyle w:val="D2B53821353940C082D89B30A3103301"/>
          </w:pPr>
          <w:r w:rsidRPr="00B57535">
            <w:rPr>
              <w:rStyle w:val="PlaceholderText"/>
            </w:rPr>
            <w:t>Click here to enter text.</w:t>
          </w:r>
        </w:p>
      </w:docPartBody>
    </w:docPart>
    <w:docPart>
      <w:docPartPr>
        <w:name w:val="94B4A7FB59CF4F0DB107C1C6EDBD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BFEE-0ED8-42A0-B669-2F1F4FF4166B}"/>
      </w:docPartPr>
      <w:docPartBody>
        <w:p w:rsidR="00F836A8" w:rsidRDefault="0077308D" w:rsidP="0077308D">
          <w:pPr>
            <w:pStyle w:val="94B4A7FB59CF4F0DB107C1C6EDBD62B2"/>
          </w:pPr>
          <w:r w:rsidRPr="00B57535">
            <w:rPr>
              <w:rStyle w:val="PlaceholderText"/>
            </w:rPr>
            <w:t>Click here to enter text.</w:t>
          </w:r>
        </w:p>
      </w:docPartBody>
    </w:docPart>
    <w:docPart>
      <w:docPartPr>
        <w:name w:val="E72126577ED7406A9D00E18CF700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82DA-1A91-4ACD-8374-A992355F12F4}"/>
      </w:docPartPr>
      <w:docPartBody>
        <w:p w:rsidR="00F836A8" w:rsidRDefault="0077308D" w:rsidP="0077308D">
          <w:pPr>
            <w:pStyle w:val="E72126577ED7406A9D00E18CF700B7B0"/>
          </w:pPr>
          <w:r w:rsidRPr="00B57535">
            <w:rPr>
              <w:rStyle w:val="PlaceholderText"/>
            </w:rPr>
            <w:t>Click here to enter text.</w:t>
          </w:r>
        </w:p>
      </w:docPartBody>
    </w:docPart>
    <w:docPart>
      <w:docPartPr>
        <w:name w:val="81DE73B5C3FC684BA5EBACE7DF2C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F4D1-54EC-4247-9834-8474E4717989}"/>
      </w:docPartPr>
      <w:docPartBody>
        <w:p w:rsidR="00D610AF" w:rsidRDefault="006D0839" w:rsidP="006D0839">
          <w:pPr>
            <w:pStyle w:val="81DE73B5C3FC684BA5EBACE7DF2C19C8"/>
          </w:pPr>
          <w:r w:rsidRPr="00B57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8EA"/>
    <w:rsid w:val="000618F0"/>
    <w:rsid w:val="000A0374"/>
    <w:rsid w:val="000D379B"/>
    <w:rsid w:val="001478EA"/>
    <w:rsid w:val="001B19D5"/>
    <w:rsid w:val="00251738"/>
    <w:rsid w:val="00267D3D"/>
    <w:rsid w:val="002F30D7"/>
    <w:rsid w:val="00306A22"/>
    <w:rsid w:val="003D127D"/>
    <w:rsid w:val="006D0839"/>
    <w:rsid w:val="00704A83"/>
    <w:rsid w:val="0077308D"/>
    <w:rsid w:val="007E761C"/>
    <w:rsid w:val="00874130"/>
    <w:rsid w:val="008E06E4"/>
    <w:rsid w:val="009734DB"/>
    <w:rsid w:val="0099422B"/>
    <w:rsid w:val="009D0219"/>
    <w:rsid w:val="00A9303D"/>
    <w:rsid w:val="00AB3C0A"/>
    <w:rsid w:val="00C620A1"/>
    <w:rsid w:val="00D500EE"/>
    <w:rsid w:val="00D610AF"/>
    <w:rsid w:val="00D959D6"/>
    <w:rsid w:val="00E61D4B"/>
    <w:rsid w:val="00EF1737"/>
    <w:rsid w:val="00F836A8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39"/>
    <w:rPr>
      <w:color w:val="808080"/>
    </w:rPr>
  </w:style>
  <w:style w:type="paragraph" w:customStyle="1" w:styleId="F7985E793DDA461A86CB24B0805FD01B">
    <w:name w:val="F7985E793DDA461A86CB24B0805FD01B"/>
    <w:rsid w:val="0077308D"/>
  </w:style>
  <w:style w:type="paragraph" w:customStyle="1" w:styleId="7CC7E1BA8227427295B88412E3945223">
    <w:name w:val="7CC7E1BA8227427295B88412E3945223"/>
    <w:rsid w:val="0077308D"/>
  </w:style>
  <w:style w:type="paragraph" w:customStyle="1" w:styleId="D2B53821353940C082D89B30A3103301">
    <w:name w:val="D2B53821353940C082D89B30A3103301"/>
    <w:rsid w:val="0077308D"/>
  </w:style>
  <w:style w:type="paragraph" w:customStyle="1" w:styleId="94B4A7FB59CF4F0DB107C1C6EDBD62B2">
    <w:name w:val="94B4A7FB59CF4F0DB107C1C6EDBD62B2"/>
    <w:rsid w:val="0077308D"/>
  </w:style>
  <w:style w:type="paragraph" w:customStyle="1" w:styleId="E72126577ED7406A9D00E18CF700B7B0">
    <w:name w:val="E72126577ED7406A9D00E18CF700B7B0"/>
    <w:rsid w:val="0077308D"/>
  </w:style>
  <w:style w:type="paragraph" w:customStyle="1" w:styleId="81DE73B5C3FC684BA5EBACE7DF2C19C8">
    <w:name w:val="81DE73B5C3FC684BA5EBACE7DF2C19C8"/>
    <w:rsid w:val="006D083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875F-5687-A94E-BB98-D1EC91BF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Misty</dc:creator>
  <cp:lastModifiedBy>Microsoft Office User</cp:lastModifiedBy>
  <cp:revision>2</cp:revision>
  <cp:lastPrinted>2021-08-09T16:02:00Z</cp:lastPrinted>
  <dcterms:created xsi:type="dcterms:W3CDTF">2022-05-06T16:36:00Z</dcterms:created>
  <dcterms:modified xsi:type="dcterms:W3CDTF">2022-05-06T16:36:00Z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